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F50F" w14:textId="0CEEDB72" w:rsidR="00E4334B" w:rsidRPr="00084293" w:rsidRDefault="00E4334B" w:rsidP="00D35D8B">
      <w:pPr>
        <w:rPr>
          <w:sz w:val="28"/>
          <w:szCs w:val="28"/>
        </w:rPr>
      </w:pPr>
      <w:r w:rsidRPr="00084293">
        <w:rPr>
          <w:sz w:val="28"/>
          <w:szCs w:val="28"/>
        </w:rPr>
        <w:t xml:space="preserve">Preferred Food Service Taskforce </w:t>
      </w:r>
    </w:p>
    <w:p w14:paraId="760C3DAE" w14:textId="0802938C" w:rsidR="00145E53" w:rsidRPr="00084293" w:rsidRDefault="00396038" w:rsidP="00D35D8B">
      <w:pPr>
        <w:rPr>
          <w:sz w:val="28"/>
          <w:szCs w:val="28"/>
        </w:rPr>
      </w:pPr>
      <w:r w:rsidRPr="00084293">
        <w:rPr>
          <w:sz w:val="28"/>
          <w:szCs w:val="28"/>
        </w:rPr>
        <w:t xml:space="preserve">Guidelines and </w:t>
      </w:r>
      <w:r w:rsidR="00E4334B" w:rsidRPr="00084293">
        <w:rPr>
          <w:sz w:val="28"/>
          <w:szCs w:val="28"/>
        </w:rPr>
        <w:t>Structure</w:t>
      </w:r>
    </w:p>
    <w:p w14:paraId="302CCC18" w14:textId="419E8006" w:rsidR="00E4334B" w:rsidRPr="00084293" w:rsidRDefault="00E4334B" w:rsidP="00D35D8B">
      <w:pPr>
        <w:rPr>
          <w:sz w:val="28"/>
          <w:szCs w:val="28"/>
        </w:rPr>
      </w:pPr>
    </w:p>
    <w:p w14:paraId="78A22EB5" w14:textId="00E6CF5E" w:rsidR="00E4334B" w:rsidRPr="00084293" w:rsidRDefault="00E4334B" w:rsidP="00D35D8B">
      <w:pPr>
        <w:rPr>
          <w:sz w:val="28"/>
          <w:szCs w:val="28"/>
        </w:rPr>
      </w:pPr>
    </w:p>
    <w:p w14:paraId="118EBD03" w14:textId="77777777" w:rsidR="00396038" w:rsidRPr="00084293" w:rsidRDefault="00E4334B" w:rsidP="00396038">
      <w:pPr>
        <w:rPr>
          <w:sz w:val="28"/>
          <w:szCs w:val="28"/>
        </w:rPr>
      </w:pPr>
      <w:r w:rsidRPr="00084293">
        <w:rPr>
          <w:sz w:val="28"/>
          <w:szCs w:val="28"/>
        </w:rPr>
        <w:t>Th</w:t>
      </w:r>
      <w:r w:rsidR="00396038" w:rsidRPr="00084293">
        <w:rPr>
          <w:sz w:val="28"/>
          <w:szCs w:val="28"/>
        </w:rPr>
        <w:t>e Preferred Food Service Taskforce (</w:t>
      </w:r>
      <w:r w:rsidRPr="00084293">
        <w:rPr>
          <w:sz w:val="28"/>
          <w:szCs w:val="28"/>
        </w:rPr>
        <w:t>PFST</w:t>
      </w:r>
      <w:r w:rsidR="00396038" w:rsidRPr="00084293">
        <w:rPr>
          <w:sz w:val="28"/>
          <w:szCs w:val="28"/>
        </w:rPr>
        <w:t>),</w:t>
      </w:r>
      <w:r w:rsidRPr="00084293">
        <w:rPr>
          <w:sz w:val="28"/>
          <w:szCs w:val="28"/>
        </w:rPr>
        <w:t xml:space="preserve"> consists of </w:t>
      </w:r>
      <w:r w:rsidR="00F257F6" w:rsidRPr="00084293">
        <w:rPr>
          <w:sz w:val="28"/>
          <w:szCs w:val="28"/>
        </w:rPr>
        <w:t>two</w:t>
      </w:r>
      <w:r w:rsidRPr="00084293">
        <w:rPr>
          <w:sz w:val="28"/>
          <w:szCs w:val="28"/>
        </w:rPr>
        <w:t xml:space="preserve"> groups</w:t>
      </w:r>
      <w:r w:rsidR="00396038" w:rsidRPr="00084293">
        <w:rPr>
          <w:sz w:val="28"/>
          <w:szCs w:val="28"/>
        </w:rPr>
        <w:t>:</w:t>
      </w:r>
    </w:p>
    <w:p w14:paraId="10709C1E" w14:textId="77777777" w:rsidR="00396038" w:rsidRPr="00084293" w:rsidRDefault="00396038" w:rsidP="00396038">
      <w:pPr>
        <w:rPr>
          <w:sz w:val="28"/>
          <w:szCs w:val="28"/>
        </w:rPr>
      </w:pPr>
    </w:p>
    <w:p w14:paraId="3393CEDC" w14:textId="2412B661" w:rsidR="00396038" w:rsidRPr="00084293" w:rsidRDefault="00396038" w:rsidP="00396038">
      <w:pPr>
        <w:rPr>
          <w:sz w:val="28"/>
          <w:szCs w:val="28"/>
        </w:rPr>
      </w:pPr>
      <w:r w:rsidRPr="00084293">
        <w:rPr>
          <w:sz w:val="28"/>
          <w:szCs w:val="28"/>
        </w:rPr>
        <w:t xml:space="preserve">The </w:t>
      </w:r>
      <w:r w:rsidR="00084293">
        <w:rPr>
          <w:sz w:val="28"/>
          <w:szCs w:val="28"/>
        </w:rPr>
        <w:t>PFST</w:t>
      </w:r>
      <w:r w:rsidR="00E4334B" w:rsidRPr="00084293">
        <w:rPr>
          <w:sz w:val="28"/>
          <w:szCs w:val="28"/>
        </w:rPr>
        <w:t xml:space="preserve"> </w:t>
      </w:r>
      <w:r w:rsidR="006F0DFD">
        <w:rPr>
          <w:sz w:val="28"/>
          <w:szCs w:val="28"/>
        </w:rPr>
        <w:t>C</w:t>
      </w:r>
      <w:r w:rsidR="00A232BF" w:rsidRPr="00084293">
        <w:rPr>
          <w:sz w:val="28"/>
          <w:szCs w:val="28"/>
        </w:rPr>
        <w:t>ommitte</w:t>
      </w:r>
      <w:r w:rsidR="00145E53" w:rsidRPr="00084293">
        <w:rPr>
          <w:sz w:val="28"/>
          <w:szCs w:val="28"/>
        </w:rPr>
        <w:t>e</w:t>
      </w:r>
      <w:r w:rsidRPr="00084293">
        <w:rPr>
          <w:sz w:val="28"/>
          <w:szCs w:val="28"/>
        </w:rPr>
        <w:t>.</w:t>
      </w:r>
    </w:p>
    <w:p w14:paraId="5C868440" w14:textId="561DA61D" w:rsidR="00396038" w:rsidRPr="00084293" w:rsidRDefault="00A232BF" w:rsidP="00396038">
      <w:pPr>
        <w:rPr>
          <w:sz w:val="28"/>
          <w:szCs w:val="28"/>
        </w:rPr>
      </w:pPr>
      <w:r w:rsidRPr="00084293">
        <w:rPr>
          <w:sz w:val="28"/>
          <w:szCs w:val="28"/>
        </w:rPr>
        <w:t xml:space="preserve">The PFST </w:t>
      </w:r>
      <w:r w:rsidR="006F0DFD">
        <w:rPr>
          <w:sz w:val="28"/>
          <w:szCs w:val="28"/>
        </w:rPr>
        <w:t>W</w:t>
      </w:r>
      <w:r w:rsidRPr="00084293">
        <w:rPr>
          <w:sz w:val="28"/>
          <w:szCs w:val="28"/>
        </w:rPr>
        <w:t xml:space="preserve">orking </w:t>
      </w:r>
      <w:r w:rsidR="006F0DFD">
        <w:rPr>
          <w:sz w:val="28"/>
          <w:szCs w:val="28"/>
        </w:rPr>
        <w:t>G</w:t>
      </w:r>
      <w:r w:rsidR="00396038" w:rsidRPr="00084293">
        <w:rPr>
          <w:sz w:val="28"/>
          <w:szCs w:val="28"/>
        </w:rPr>
        <w:t>roup.</w:t>
      </w:r>
    </w:p>
    <w:p w14:paraId="3A0BBE23" w14:textId="77777777" w:rsidR="00396038" w:rsidRPr="00084293" w:rsidRDefault="00396038" w:rsidP="00396038">
      <w:pPr>
        <w:rPr>
          <w:sz w:val="28"/>
          <w:szCs w:val="28"/>
        </w:rPr>
      </w:pPr>
    </w:p>
    <w:p w14:paraId="4806E891" w14:textId="64864922" w:rsidR="00E4334B" w:rsidRPr="00084293" w:rsidRDefault="00524A65" w:rsidP="00396038">
      <w:pPr>
        <w:rPr>
          <w:sz w:val="28"/>
          <w:szCs w:val="28"/>
        </w:rPr>
      </w:pPr>
      <w:r w:rsidRPr="00084293">
        <w:rPr>
          <w:sz w:val="28"/>
          <w:szCs w:val="28"/>
        </w:rPr>
        <w:t xml:space="preserve">The </w:t>
      </w:r>
      <w:r w:rsidR="004D33B7" w:rsidRPr="00084293">
        <w:rPr>
          <w:sz w:val="28"/>
          <w:szCs w:val="28"/>
        </w:rPr>
        <w:t>PFST</w:t>
      </w:r>
      <w:r w:rsidR="00E4334B" w:rsidRPr="00084293">
        <w:rPr>
          <w:sz w:val="28"/>
          <w:szCs w:val="28"/>
        </w:rPr>
        <w:t xml:space="preserve"> </w:t>
      </w:r>
      <w:r w:rsidR="006F0DFD">
        <w:rPr>
          <w:sz w:val="28"/>
          <w:szCs w:val="28"/>
        </w:rPr>
        <w:t>C</w:t>
      </w:r>
      <w:r w:rsidR="004D33B7" w:rsidRPr="00084293">
        <w:rPr>
          <w:sz w:val="28"/>
          <w:szCs w:val="28"/>
        </w:rPr>
        <w:t>ommittee</w:t>
      </w:r>
      <w:r w:rsidR="00E4334B" w:rsidRPr="00084293">
        <w:rPr>
          <w:sz w:val="28"/>
          <w:szCs w:val="28"/>
        </w:rPr>
        <w:t>:</w:t>
      </w:r>
    </w:p>
    <w:p w14:paraId="532509C7" w14:textId="6A1A6403" w:rsidR="00C1601C" w:rsidRPr="00084293" w:rsidRDefault="00E4334B" w:rsidP="004D33B7">
      <w:pPr>
        <w:rPr>
          <w:sz w:val="28"/>
          <w:szCs w:val="28"/>
        </w:rPr>
      </w:pPr>
      <w:r w:rsidRPr="00084293">
        <w:rPr>
          <w:sz w:val="28"/>
          <w:szCs w:val="28"/>
        </w:rPr>
        <w:t xml:space="preserve">The members of this </w:t>
      </w:r>
      <w:r w:rsidR="00D35D8B" w:rsidRPr="00084293">
        <w:rPr>
          <w:sz w:val="28"/>
          <w:szCs w:val="28"/>
        </w:rPr>
        <w:t xml:space="preserve">committee </w:t>
      </w:r>
      <w:r w:rsidRPr="00084293">
        <w:rPr>
          <w:sz w:val="28"/>
          <w:szCs w:val="28"/>
        </w:rPr>
        <w:t>are</w:t>
      </w:r>
      <w:r w:rsidR="006F0DFD">
        <w:rPr>
          <w:sz w:val="28"/>
          <w:szCs w:val="28"/>
        </w:rPr>
        <w:t xml:space="preserve"> the </w:t>
      </w:r>
      <w:r w:rsidR="00D35D8B" w:rsidRPr="00084293">
        <w:rPr>
          <w:sz w:val="28"/>
          <w:szCs w:val="28"/>
        </w:rPr>
        <w:t>Deputy Director, Assistant D</w:t>
      </w:r>
      <w:r w:rsidR="00524A65" w:rsidRPr="00084293">
        <w:rPr>
          <w:sz w:val="28"/>
          <w:szCs w:val="28"/>
        </w:rPr>
        <w:t>eputy Director</w:t>
      </w:r>
      <w:r w:rsidR="00D35D8B" w:rsidRPr="00084293">
        <w:rPr>
          <w:sz w:val="28"/>
          <w:szCs w:val="28"/>
        </w:rPr>
        <w:t xml:space="preserve">, BEP </w:t>
      </w:r>
      <w:r w:rsidR="006F0DFD">
        <w:rPr>
          <w:sz w:val="28"/>
          <w:szCs w:val="28"/>
        </w:rPr>
        <w:t>M</w:t>
      </w:r>
      <w:r w:rsidR="00D35D8B" w:rsidRPr="00084293">
        <w:rPr>
          <w:sz w:val="28"/>
          <w:szCs w:val="28"/>
        </w:rPr>
        <w:t xml:space="preserve">anager, the 3 </w:t>
      </w:r>
      <w:r w:rsidR="00145E53" w:rsidRPr="00084293">
        <w:rPr>
          <w:sz w:val="28"/>
          <w:szCs w:val="28"/>
        </w:rPr>
        <w:t xml:space="preserve">Field </w:t>
      </w:r>
      <w:r w:rsidR="00D35D8B" w:rsidRPr="00084293">
        <w:rPr>
          <w:sz w:val="28"/>
          <w:szCs w:val="28"/>
        </w:rPr>
        <w:t xml:space="preserve">Managers </w:t>
      </w:r>
      <w:r w:rsidR="004D33B7" w:rsidRPr="00084293">
        <w:rPr>
          <w:sz w:val="28"/>
          <w:szCs w:val="28"/>
        </w:rPr>
        <w:t xml:space="preserve">as well as </w:t>
      </w:r>
      <w:r w:rsidR="00D35D8B" w:rsidRPr="00084293">
        <w:rPr>
          <w:sz w:val="28"/>
          <w:szCs w:val="28"/>
        </w:rPr>
        <w:t xml:space="preserve">the CVPC Executive </w:t>
      </w:r>
      <w:r w:rsidR="006F0DFD">
        <w:rPr>
          <w:sz w:val="28"/>
          <w:szCs w:val="28"/>
        </w:rPr>
        <w:t>C</w:t>
      </w:r>
      <w:r w:rsidR="006B13BC" w:rsidRPr="00084293">
        <w:rPr>
          <w:sz w:val="28"/>
          <w:szCs w:val="28"/>
        </w:rPr>
        <w:t xml:space="preserve">ommittee </w:t>
      </w:r>
      <w:r w:rsidR="006F0DFD">
        <w:rPr>
          <w:sz w:val="28"/>
          <w:szCs w:val="28"/>
        </w:rPr>
        <w:t>M</w:t>
      </w:r>
      <w:r w:rsidR="00D35D8B" w:rsidRPr="00084293">
        <w:rPr>
          <w:sz w:val="28"/>
          <w:szCs w:val="28"/>
        </w:rPr>
        <w:t>embers plus one or t</w:t>
      </w:r>
      <w:r w:rsidR="006B13BC" w:rsidRPr="00084293">
        <w:rPr>
          <w:sz w:val="28"/>
          <w:szCs w:val="28"/>
        </w:rPr>
        <w:t xml:space="preserve">wo </w:t>
      </w:r>
      <w:r w:rsidR="0021617A" w:rsidRPr="00084293">
        <w:rPr>
          <w:sz w:val="28"/>
          <w:szCs w:val="28"/>
        </w:rPr>
        <w:t xml:space="preserve">very </w:t>
      </w:r>
      <w:r w:rsidR="00F64DAB" w:rsidRPr="00084293">
        <w:rPr>
          <w:sz w:val="28"/>
          <w:szCs w:val="28"/>
        </w:rPr>
        <w:t xml:space="preserve">experienced and </w:t>
      </w:r>
      <w:r w:rsidR="006B13BC" w:rsidRPr="00084293">
        <w:rPr>
          <w:sz w:val="28"/>
          <w:szCs w:val="28"/>
        </w:rPr>
        <w:t>knowledgeable</w:t>
      </w:r>
      <w:r w:rsidR="00D35D8B" w:rsidRPr="00084293">
        <w:rPr>
          <w:sz w:val="28"/>
          <w:szCs w:val="28"/>
        </w:rPr>
        <w:t xml:space="preserve"> vendors</w:t>
      </w:r>
      <w:r w:rsidR="00C1601C" w:rsidRPr="00084293">
        <w:rPr>
          <w:sz w:val="28"/>
          <w:szCs w:val="28"/>
        </w:rPr>
        <w:t>.</w:t>
      </w:r>
    </w:p>
    <w:p w14:paraId="38BF4C90" w14:textId="77777777" w:rsidR="006F0DFD" w:rsidRDefault="006F0DFD" w:rsidP="00A232BF">
      <w:pPr>
        <w:rPr>
          <w:sz w:val="28"/>
          <w:szCs w:val="28"/>
        </w:rPr>
      </w:pPr>
    </w:p>
    <w:p w14:paraId="0F235842" w14:textId="77777777" w:rsidR="006F0DFD" w:rsidRDefault="00145E53" w:rsidP="00A232BF">
      <w:pPr>
        <w:rPr>
          <w:sz w:val="28"/>
          <w:szCs w:val="28"/>
        </w:rPr>
      </w:pPr>
      <w:r w:rsidRPr="00084293">
        <w:rPr>
          <w:sz w:val="28"/>
          <w:szCs w:val="28"/>
        </w:rPr>
        <w:t xml:space="preserve">The Deputy director presides as the Chair of the </w:t>
      </w:r>
      <w:r w:rsidR="00084293">
        <w:rPr>
          <w:sz w:val="28"/>
          <w:szCs w:val="28"/>
        </w:rPr>
        <w:t>PFST</w:t>
      </w:r>
      <w:r w:rsidRPr="00084293">
        <w:rPr>
          <w:sz w:val="28"/>
          <w:szCs w:val="28"/>
        </w:rPr>
        <w:t xml:space="preserve"> and conducts the meeting</w:t>
      </w:r>
      <w:r w:rsidR="006F0DFD">
        <w:rPr>
          <w:sz w:val="28"/>
          <w:szCs w:val="28"/>
        </w:rPr>
        <w:t xml:space="preserve">. </w:t>
      </w:r>
      <w:r w:rsidR="00084293">
        <w:rPr>
          <w:sz w:val="28"/>
          <w:szCs w:val="28"/>
        </w:rPr>
        <w:t xml:space="preserve"> </w:t>
      </w:r>
    </w:p>
    <w:p w14:paraId="712FD2E5" w14:textId="77777777" w:rsidR="006F0DFD" w:rsidRDefault="00084293" w:rsidP="00A232BF">
      <w:pPr>
        <w:rPr>
          <w:sz w:val="28"/>
          <w:szCs w:val="28"/>
        </w:rPr>
      </w:pPr>
      <w:r w:rsidRPr="00084293">
        <w:rPr>
          <w:sz w:val="28"/>
          <w:szCs w:val="28"/>
        </w:rPr>
        <w:t xml:space="preserve">The </w:t>
      </w:r>
      <w:bookmarkStart w:id="0" w:name="_Hlk125004857"/>
      <w:r w:rsidRPr="00084293">
        <w:rPr>
          <w:sz w:val="28"/>
          <w:szCs w:val="28"/>
        </w:rPr>
        <w:t>PFST</w:t>
      </w:r>
      <w:r>
        <w:rPr>
          <w:sz w:val="28"/>
          <w:szCs w:val="28"/>
        </w:rPr>
        <w:t xml:space="preserve"> committee</w:t>
      </w:r>
      <w:bookmarkEnd w:id="0"/>
      <w:r w:rsidR="00F257F6" w:rsidRPr="00084293">
        <w:rPr>
          <w:sz w:val="28"/>
          <w:szCs w:val="28"/>
        </w:rPr>
        <w:t xml:space="preserve"> </w:t>
      </w:r>
      <w:r w:rsidR="00907F83" w:rsidRPr="00084293">
        <w:rPr>
          <w:sz w:val="28"/>
          <w:szCs w:val="28"/>
        </w:rPr>
        <w:t xml:space="preserve">establishes the priorities and </w:t>
      </w:r>
      <w:r w:rsidR="003B6813" w:rsidRPr="00084293">
        <w:rPr>
          <w:sz w:val="28"/>
          <w:szCs w:val="28"/>
        </w:rPr>
        <w:t>assig</w:t>
      </w:r>
      <w:r w:rsidR="00F64DAB" w:rsidRPr="00084293">
        <w:rPr>
          <w:sz w:val="28"/>
          <w:szCs w:val="28"/>
        </w:rPr>
        <w:t>n</w:t>
      </w:r>
      <w:r w:rsidR="003B6813" w:rsidRPr="00084293">
        <w:rPr>
          <w:sz w:val="28"/>
          <w:szCs w:val="28"/>
        </w:rPr>
        <w:t>s</w:t>
      </w:r>
      <w:r w:rsidR="00907F83" w:rsidRPr="00084293">
        <w:rPr>
          <w:sz w:val="28"/>
          <w:szCs w:val="28"/>
        </w:rPr>
        <w:t xml:space="preserve"> </w:t>
      </w:r>
      <w:r w:rsidR="003B6813" w:rsidRPr="00084293">
        <w:rPr>
          <w:sz w:val="28"/>
          <w:szCs w:val="28"/>
        </w:rPr>
        <w:t xml:space="preserve">projects to the </w:t>
      </w:r>
      <w:r w:rsidR="00A520E3">
        <w:rPr>
          <w:sz w:val="28"/>
          <w:szCs w:val="28"/>
        </w:rPr>
        <w:t xml:space="preserve">PFST </w:t>
      </w:r>
      <w:r w:rsidR="00C1601C" w:rsidRPr="00084293">
        <w:rPr>
          <w:sz w:val="28"/>
          <w:szCs w:val="28"/>
        </w:rPr>
        <w:t>w</w:t>
      </w:r>
      <w:r w:rsidR="003B6813" w:rsidRPr="00084293">
        <w:rPr>
          <w:sz w:val="28"/>
          <w:szCs w:val="28"/>
        </w:rPr>
        <w:t xml:space="preserve">orking </w:t>
      </w:r>
      <w:r w:rsidR="00C1601C" w:rsidRPr="00084293">
        <w:rPr>
          <w:sz w:val="28"/>
          <w:szCs w:val="28"/>
        </w:rPr>
        <w:t>g</w:t>
      </w:r>
      <w:r w:rsidR="003B6813" w:rsidRPr="00084293">
        <w:rPr>
          <w:sz w:val="28"/>
          <w:szCs w:val="28"/>
        </w:rPr>
        <w:t>roup</w:t>
      </w:r>
      <w:r w:rsidR="00F257F6" w:rsidRPr="00084293">
        <w:rPr>
          <w:sz w:val="28"/>
          <w:szCs w:val="28"/>
        </w:rPr>
        <w:t xml:space="preserve">. </w:t>
      </w:r>
    </w:p>
    <w:p w14:paraId="3E5972DD" w14:textId="2185C9B3" w:rsidR="00A520E3" w:rsidRDefault="0068073B" w:rsidP="00A232BF">
      <w:pPr>
        <w:rPr>
          <w:sz w:val="28"/>
          <w:szCs w:val="28"/>
        </w:rPr>
      </w:pPr>
      <w:r w:rsidRPr="00084293">
        <w:rPr>
          <w:sz w:val="28"/>
          <w:szCs w:val="28"/>
        </w:rPr>
        <w:t xml:space="preserve">The </w:t>
      </w:r>
      <w:r w:rsidR="006F0DFD">
        <w:rPr>
          <w:sz w:val="28"/>
          <w:szCs w:val="28"/>
        </w:rPr>
        <w:t>C</w:t>
      </w:r>
      <w:r w:rsidR="00084293">
        <w:rPr>
          <w:sz w:val="28"/>
          <w:szCs w:val="28"/>
        </w:rPr>
        <w:t>ommittee</w:t>
      </w:r>
      <w:r w:rsidR="00A520E3">
        <w:rPr>
          <w:sz w:val="28"/>
          <w:szCs w:val="28"/>
        </w:rPr>
        <w:t xml:space="preserve"> reviews, approves, or rejects</w:t>
      </w:r>
      <w:r w:rsidR="0051700A" w:rsidRPr="00084293">
        <w:rPr>
          <w:sz w:val="28"/>
          <w:szCs w:val="28"/>
        </w:rPr>
        <w:t xml:space="preserve"> proposals</w:t>
      </w:r>
      <w:r w:rsidR="00A40D60" w:rsidRPr="00084293">
        <w:rPr>
          <w:sz w:val="28"/>
          <w:szCs w:val="28"/>
        </w:rPr>
        <w:t xml:space="preserve"> </w:t>
      </w:r>
      <w:r w:rsidR="00084293" w:rsidRPr="00084293">
        <w:rPr>
          <w:sz w:val="28"/>
          <w:szCs w:val="28"/>
        </w:rPr>
        <w:t>presented by the working group</w:t>
      </w:r>
      <w:r w:rsidR="00A520E3">
        <w:rPr>
          <w:sz w:val="28"/>
          <w:szCs w:val="28"/>
        </w:rPr>
        <w:t>. R</w:t>
      </w:r>
      <w:r w:rsidR="00A40D60" w:rsidRPr="00084293">
        <w:rPr>
          <w:sz w:val="28"/>
          <w:szCs w:val="28"/>
        </w:rPr>
        <w:t xml:space="preserve">ejected proposals are </w:t>
      </w:r>
      <w:r w:rsidR="00F2764F" w:rsidRPr="00084293">
        <w:rPr>
          <w:sz w:val="28"/>
          <w:szCs w:val="28"/>
        </w:rPr>
        <w:t>returned</w:t>
      </w:r>
      <w:r w:rsidR="00A40D60" w:rsidRPr="00084293">
        <w:rPr>
          <w:sz w:val="28"/>
          <w:szCs w:val="28"/>
        </w:rPr>
        <w:t xml:space="preserve"> to the </w:t>
      </w:r>
      <w:r w:rsidR="006F0DFD">
        <w:rPr>
          <w:sz w:val="28"/>
          <w:szCs w:val="28"/>
        </w:rPr>
        <w:t>W</w:t>
      </w:r>
      <w:r w:rsidR="00A40D60" w:rsidRPr="00084293">
        <w:rPr>
          <w:sz w:val="28"/>
          <w:szCs w:val="28"/>
        </w:rPr>
        <w:t xml:space="preserve">orking </w:t>
      </w:r>
      <w:r w:rsidR="006F0DFD">
        <w:rPr>
          <w:sz w:val="28"/>
          <w:szCs w:val="28"/>
        </w:rPr>
        <w:t>G</w:t>
      </w:r>
      <w:r w:rsidR="00A40D60" w:rsidRPr="00084293">
        <w:rPr>
          <w:sz w:val="28"/>
          <w:szCs w:val="28"/>
        </w:rPr>
        <w:t xml:space="preserve">roup for </w:t>
      </w:r>
      <w:r w:rsidR="00A520E3">
        <w:rPr>
          <w:sz w:val="28"/>
          <w:szCs w:val="28"/>
        </w:rPr>
        <w:t>revision</w:t>
      </w:r>
      <w:r w:rsidR="00A40D60" w:rsidRPr="00084293">
        <w:rPr>
          <w:sz w:val="28"/>
          <w:szCs w:val="28"/>
        </w:rPr>
        <w:t xml:space="preserve">, </w:t>
      </w:r>
      <w:r w:rsidR="00A520E3">
        <w:rPr>
          <w:sz w:val="28"/>
          <w:szCs w:val="28"/>
        </w:rPr>
        <w:t>and accep</w:t>
      </w:r>
      <w:r w:rsidR="006F0DFD">
        <w:rPr>
          <w:sz w:val="28"/>
          <w:szCs w:val="28"/>
        </w:rPr>
        <w:t>tance</w:t>
      </w:r>
      <w:r w:rsidR="00A520E3">
        <w:rPr>
          <w:sz w:val="28"/>
          <w:szCs w:val="28"/>
        </w:rPr>
        <w:t xml:space="preserve"> by the </w:t>
      </w:r>
      <w:r w:rsidR="00A40D60" w:rsidRPr="00084293">
        <w:rPr>
          <w:sz w:val="28"/>
          <w:szCs w:val="28"/>
        </w:rPr>
        <w:t>committee</w:t>
      </w:r>
      <w:r w:rsidR="00F2764F" w:rsidRPr="00084293">
        <w:rPr>
          <w:sz w:val="28"/>
          <w:szCs w:val="28"/>
        </w:rPr>
        <w:t>.</w:t>
      </w:r>
    </w:p>
    <w:p w14:paraId="58B9FA24" w14:textId="77777777" w:rsidR="00A520E3" w:rsidRDefault="00A520E3" w:rsidP="00A232BF">
      <w:pPr>
        <w:rPr>
          <w:sz w:val="28"/>
          <w:szCs w:val="28"/>
        </w:rPr>
      </w:pPr>
    </w:p>
    <w:p w14:paraId="1B5D1919" w14:textId="453C600D" w:rsidR="00A232BF" w:rsidRPr="00084293" w:rsidRDefault="00A232BF" w:rsidP="00A232BF">
      <w:pPr>
        <w:rPr>
          <w:sz w:val="28"/>
          <w:szCs w:val="28"/>
        </w:rPr>
      </w:pPr>
      <w:r w:rsidRPr="00084293">
        <w:rPr>
          <w:sz w:val="28"/>
          <w:szCs w:val="28"/>
        </w:rPr>
        <w:t xml:space="preserve">In the event of disagreement on the issues between the BEP </w:t>
      </w:r>
      <w:r w:rsidR="006F0DFD">
        <w:rPr>
          <w:sz w:val="28"/>
          <w:szCs w:val="28"/>
        </w:rPr>
        <w:t>S</w:t>
      </w:r>
      <w:r w:rsidRPr="00084293">
        <w:rPr>
          <w:sz w:val="28"/>
          <w:szCs w:val="28"/>
        </w:rPr>
        <w:t xml:space="preserve">taff and the Vendor </w:t>
      </w:r>
      <w:r w:rsidR="006F0DFD">
        <w:rPr>
          <w:sz w:val="28"/>
          <w:szCs w:val="28"/>
        </w:rPr>
        <w:t>M</w:t>
      </w:r>
      <w:r w:rsidRPr="00084293">
        <w:rPr>
          <w:sz w:val="28"/>
          <w:szCs w:val="28"/>
        </w:rPr>
        <w:t>embers of Committee, the Deputy Director</w:t>
      </w:r>
      <w:r w:rsidR="006F0DFD">
        <w:rPr>
          <w:sz w:val="28"/>
          <w:szCs w:val="28"/>
        </w:rPr>
        <w:t>,</w:t>
      </w:r>
      <w:r w:rsidRPr="00084293">
        <w:rPr>
          <w:sz w:val="28"/>
          <w:szCs w:val="28"/>
        </w:rPr>
        <w:t xml:space="preserve"> after listening to both sides arguments </w:t>
      </w:r>
      <w:r w:rsidR="006F0DFD" w:rsidRPr="00084293">
        <w:rPr>
          <w:sz w:val="28"/>
          <w:szCs w:val="28"/>
        </w:rPr>
        <w:t>render</w:t>
      </w:r>
      <w:r w:rsidR="006F0DFD">
        <w:rPr>
          <w:sz w:val="28"/>
          <w:szCs w:val="28"/>
        </w:rPr>
        <w:t>s</w:t>
      </w:r>
      <w:r w:rsidRPr="00084293">
        <w:rPr>
          <w:sz w:val="28"/>
          <w:szCs w:val="28"/>
        </w:rPr>
        <w:t xml:space="preserve"> the final decision</w:t>
      </w:r>
      <w:r w:rsidR="00F257F6" w:rsidRPr="00084293">
        <w:rPr>
          <w:sz w:val="28"/>
          <w:szCs w:val="28"/>
        </w:rPr>
        <w:t xml:space="preserve">. Therefore, it is vital that the Deputy Director is present and participates in these discussions. </w:t>
      </w:r>
    </w:p>
    <w:p w14:paraId="5AE2E8D7" w14:textId="77777777" w:rsidR="00396038" w:rsidRPr="00084293" w:rsidRDefault="00F257F6" w:rsidP="00396038">
      <w:pPr>
        <w:rPr>
          <w:sz w:val="28"/>
          <w:szCs w:val="28"/>
        </w:rPr>
      </w:pPr>
      <w:r w:rsidRPr="00084293">
        <w:rPr>
          <w:sz w:val="28"/>
          <w:szCs w:val="28"/>
        </w:rPr>
        <w:t>The approved</w:t>
      </w:r>
      <w:r w:rsidR="00145E53" w:rsidRPr="00084293">
        <w:rPr>
          <w:sz w:val="28"/>
          <w:szCs w:val="28"/>
        </w:rPr>
        <w:t xml:space="preserve"> </w:t>
      </w:r>
      <w:r w:rsidR="00F2764F" w:rsidRPr="00084293">
        <w:rPr>
          <w:sz w:val="28"/>
          <w:szCs w:val="28"/>
        </w:rPr>
        <w:t>proposal</w:t>
      </w:r>
      <w:r w:rsidR="00145E53" w:rsidRPr="00084293">
        <w:rPr>
          <w:sz w:val="28"/>
          <w:szCs w:val="28"/>
        </w:rPr>
        <w:t xml:space="preserve"> is presented to the CVPC via motion for </w:t>
      </w:r>
      <w:r w:rsidR="00F2764F" w:rsidRPr="00084293">
        <w:rPr>
          <w:sz w:val="28"/>
          <w:szCs w:val="28"/>
        </w:rPr>
        <w:t xml:space="preserve">ratification and DOR for </w:t>
      </w:r>
      <w:r w:rsidRPr="00084293">
        <w:rPr>
          <w:sz w:val="28"/>
          <w:szCs w:val="28"/>
        </w:rPr>
        <w:t>regulatory approval</w:t>
      </w:r>
      <w:r w:rsidR="00F2764F" w:rsidRPr="00084293">
        <w:rPr>
          <w:sz w:val="28"/>
          <w:szCs w:val="28"/>
        </w:rPr>
        <w:t xml:space="preserve"> process</w:t>
      </w:r>
      <w:r w:rsidR="00396038" w:rsidRPr="00084293">
        <w:rPr>
          <w:sz w:val="28"/>
          <w:szCs w:val="28"/>
        </w:rPr>
        <w:t>.</w:t>
      </w:r>
    </w:p>
    <w:p w14:paraId="278E87AB" w14:textId="77777777" w:rsidR="00396038" w:rsidRPr="00084293" w:rsidRDefault="00396038" w:rsidP="00396038">
      <w:pPr>
        <w:rPr>
          <w:sz w:val="28"/>
          <w:szCs w:val="28"/>
        </w:rPr>
      </w:pPr>
    </w:p>
    <w:p w14:paraId="124477E0" w14:textId="4A12E172" w:rsidR="00907F83" w:rsidRPr="00084293" w:rsidRDefault="00907F83" w:rsidP="00396038">
      <w:pPr>
        <w:rPr>
          <w:sz w:val="28"/>
          <w:szCs w:val="28"/>
        </w:rPr>
      </w:pPr>
      <w:r w:rsidRPr="00084293">
        <w:rPr>
          <w:sz w:val="28"/>
          <w:szCs w:val="28"/>
        </w:rPr>
        <w:t xml:space="preserve">PFST </w:t>
      </w:r>
      <w:r w:rsidR="00072802">
        <w:rPr>
          <w:sz w:val="28"/>
          <w:szCs w:val="28"/>
        </w:rPr>
        <w:t>W</w:t>
      </w:r>
      <w:r w:rsidRPr="00084293">
        <w:rPr>
          <w:sz w:val="28"/>
          <w:szCs w:val="28"/>
        </w:rPr>
        <w:t xml:space="preserve">orking </w:t>
      </w:r>
      <w:r w:rsidR="00072802">
        <w:rPr>
          <w:sz w:val="28"/>
          <w:szCs w:val="28"/>
        </w:rPr>
        <w:t>G</w:t>
      </w:r>
      <w:r w:rsidRPr="00084293">
        <w:rPr>
          <w:sz w:val="28"/>
          <w:szCs w:val="28"/>
        </w:rPr>
        <w:t>roup:</w:t>
      </w:r>
    </w:p>
    <w:p w14:paraId="65F67BC9" w14:textId="4AD0994B" w:rsidR="00907F83" w:rsidRPr="00084293" w:rsidRDefault="004D33B7" w:rsidP="004D33B7">
      <w:pPr>
        <w:rPr>
          <w:sz w:val="28"/>
          <w:szCs w:val="28"/>
        </w:rPr>
      </w:pPr>
      <w:r w:rsidRPr="00084293">
        <w:rPr>
          <w:sz w:val="28"/>
          <w:szCs w:val="28"/>
        </w:rPr>
        <w:t xml:space="preserve">The </w:t>
      </w:r>
      <w:r w:rsidR="00A520E3">
        <w:rPr>
          <w:sz w:val="28"/>
          <w:szCs w:val="28"/>
        </w:rPr>
        <w:t>c</w:t>
      </w:r>
      <w:r w:rsidR="001545E8" w:rsidRPr="00084293">
        <w:rPr>
          <w:sz w:val="28"/>
          <w:szCs w:val="28"/>
        </w:rPr>
        <w:t xml:space="preserve">ommittee </w:t>
      </w:r>
      <w:r w:rsidRPr="00084293">
        <w:rPr>
          <w:sz w:val="28"/>
          <w:szCs w:val="28"/>
        </w:rPr>
        <w:t>appoint</w:t>
      </w:r>
      <w:r w:rsidR="00907F83" w:rsidRPr="00084293">
        <w:rPr>
          <w:sz w:val="28"/>
          <w:szCs w:val="28"/>
        </w:rPr>
        <w:t xml:space="preserve">s </w:t>
      </w:r>
      <w:r w:rsidR="001545E8" w:rsidRPr="00084293">
        <w:rPr>
          <w:sz w:val="28"/>
          <w:szCs w:val="28"/>
        </w:rPr>
        <w:t xml:space="preserve">a </w:t>
      </w:r>
      <w:r w:rsidR="003B6813" w:rsidRPr="00084293">
        <w:rPr>
          <w:sz w:val="28"/>
          <w:szCs w:val="28"/>
        </w:rPr>
        <w:t>vendor</w:t>
      </w:r>
      <w:r w:rsidR="001545E8" w:rsidRPr="00084293">
        <w:rPr>
          <w:sz w:val="28"/>
          <w:szCs w:val="28"/>
        </w:rPr>
        <w:t xml:space="preserve"> member of the group as the </w:t>
      </w:r>
      <w:r w:rsidR="00072802">
        <w:rPr>
          <w:sz w:val="28"/>
          <w:szCs w:val="28"/>
        </w:rPr>
        <w:t>coordinator</w:t>
      </w:r>
      <w:r w:rsidR="001545E8" w:rsidRPr="00084293">
        <w:rPr>
          <w:sz w:val="28"/>
          <w:szCs w:val="28"/>
        </w:rPr>
        <w:t xml:space="preserve"> of the </w:t>
      </w:r>
      <w:r w:rsidR="00A520E3">
        <w:rPr>
          <w:sz w:val="28"/>
          <w:szCs w:val="28"/>
        </w:rPr>
        <w:t>w</w:t>
      </w:r>
      <w:r w:rsidR="001545E8" w:rsidRPr="00084293">
        <w:rPr>
          <w:sz w:val="28"/>
          <w:szCs w:val="28"/>
        </w:rPr>
        <w:t xml:space="preserve">orking </w:t>
      </w:r>
      <w:r w:rsidR="00A520E3">
        <w:rPr>
          <w:sz w:val="28"/>
          <w:szCs w:val="28"/>
        </w:rPr>
        <w:t>g</w:t>
      </w:r>
      <w:r w:rsidR="001545E8" w:rsidRPr="00084293">
        <w:rPr>
          <w:sz w:val="28"/>
          <w:szCs w:val="28"/>
        </w:rPr>
        <w:t>roup a</w:t>
      </w:r>
      <w:r w:rsidR="00907F83" w:rsidRPr="00084293">
        <w:rPr>
          <w:sz w:val="28"/>
          <w:szCs w:val="28"/>
        </w:rPr>
        <w:t>nd one of the Field Managers to assist him.</w:t>
      </w:r>
    </w:p>
    <w:p w14:paraId="666242EF" w14:textId="7A9FFAE9" w:rsidR="00145E53" w:rsidRPr="00084293" w:rsidRDefault="00145E53" w:rsidP="00145E53">
      <w:pPr>
        <w:rPr>
          <w:sz w:val="28"/>
          <w:szCs w:val="28"/>
        </w:rPr>
      </w:pPr>
      <w:r w:rsidRPr="00084293">
        <w:rPr>
          <w:sz w:val="28"/>
          <w:szCs w:val="28"/>
        </w:rPr>
        <w:t xml:space="preserve">The </w:t>
      </w:r>
      <w:r w:rsidR="00F632CE">
        <w:rPr>
          <w:sz w:val="28"/>
          <w:szCs w:val="28"/>
        </w:rPr>
        <w:t>w</w:t>
      </w:r>
      <w:r w:rsidRPr="00084293">
        <w:rPr>
          <w:sz w:val="28"/>
          <w:szCs w:val="28"/>
        </w:rPr>
        <w:t xml:space="preserve">orking </w:t>
      </w:r>
      <w:r w:rsidR="00F632CE">
        <w:rPr>
          <w:sz w:val="28"/>
          <w:szCs w:val="28"/>
        </w:rPr>
        <w:t>g</w:t>
      </w:r>
      <w:r w:rsidRPr="00084293">
        <w:rPr>
          <w:sz w:val="28"/>
          <w:szCs w:val="28"/>
        </w:rPr>
        <w:t>roup works on the projects and present the</w:t>
      </w:r>
      <w:r w:rsidR="00F2764F" w:rsidRPr="00084293">
        <w:rPr>
          <w:sz w:val="28"/>
          <w:szCs w:val="28"/>
        </w:rPr>
        <w:t>ir proposals</w:t>
      </w:r>
      <w:r w:rsidRPr="00084293">
        <w:rPr>
          <w:sz w:val="28"/>
          <w:szCs w:val="28"/>
        </w:rPr>
        <w:t xml:space="preserve"> to the </w:t>
      </w:r>
      <w:r w:rsidR="00F632CE">
        <w:rPr>
          <w:sz w:val="28"/>
          <w:szCs w:val="28"/>
        </w:rPr>
        <w:t>committee</w:t>
      </w:r>
      <w:r w:rsidRPr="00084293">
        <w:rPr>
          <w:sz w:val="28"/>
          <w:szCs w:val="28"/>
        </w:rPr>
        <w:t xml:space="preserve"> for review and approval</w:t>
      </w:r>
      <w:r w:rsidR="00F257F6" w:rsidRPr="00084293">
        <w:rPr>
          <w:sz w:val="28"/>
          <w:szCs w:val="28"/>
        </w:rPr>
        <w:t xml:space="preserve">. </w:t>
      </w:r>
    </w:p>
    <w:p w14:paraId="3FCE4A29" w14:textId="77777777" w:rsidR="00072802" w:rsidRDefault="00072802" w:rsidP="00145E53">
      <w:pPr>
        <w:rPr>
          <w:sz w:val="28"/>
          <w:szCs w:val="28"/>
        </w:rPr>
      </w:pPr>
    </w:p>
    <w:p w14:paraId="3EBBBBF1" w14:textId="66CF7527" w:rsidR="00145E53" w:rsidRPr="00084293" w:rsidRDefault="00145E53" w:rsidP="00145E53">
      <w:pPr>
        <w:rPr>
          <w:sz w:val="28"/>
          <w:szCs w:val="28"/>
        </w:rPr>
      </w:pPr>
      <w:r w:rsidRPr="00084293">
        <w:rPr>
          <w:sz w:val="28"/>
          <w:szCs w:val="28"/>
        </w:rPr>
        <w:t xml:space="preserve">The coordinator of working group </w:t>
      </w:r>
      <w:r w:rsidR="000550DB" w:rsidRPr="00084293">
        <w:rPr>
          <w:sz w:val="28"/>
          <w:szCs w:val="28"/>
        </w:rPr>
        <w:t xml:space="preserve">is responsible to </w:t>
      </w:r>
      <w:r w:rsidRPr="00084293">
        <w:rPr>
          <w:sz w:val="28"/>
          <w:szCs w:val="28"/>
        </w:rPr>
        <w:t xml:space="preserve">makes sure that all necessary information pertaining to the projects and proposals are presented to the </w:t>
      </w:r>
      <w:r w:rsidR="00F632CE">
        <w:rPr>
          <w:sz w:val="28"/>
          <w:szCs w:val="28"/>
        </w:rPr>
        <w:t>committee</w:t>
      </w:r>
      <w:r w:rsidRPr="00084293">
        <w:rPr>
          <w:sz w:val="28"/>
          <w:szCs w:val="28"/>
        </w:rPr>
        <w:t xml:space="preserve"> </w:t>
      </w:r>
      <w:r w:rsidR="000550DB" w:rsidRPr="00084293">
        <w:rPr>
          <w:sz w:val="28"/>
          <w:szCs w:val="28"/>
        </w:rPr>
        <w:t xml:space="preserve">for review </w:t>
      </w:r>
      <w:r w:rsidRPr="00084293">
        <w:rPr>
          <w:sz w:val="28"/>
          <w:szCs w:val="28"/>
        </w:rPr>
        <w:t>in a timely manner.</w:t>
      </w:r>
    </w:p>
    <w:p w14:paraId="366CDDC6" w14:textId="3F95B65A" w:rsidR="00E867DD" w:rsidRPr="00084293" w:rsidRDefault="00F257F6" w:rsidP="000550DB">
      <w:pPr>
        <w:rPr>
          <w:sz w:val="28"/>
          <w:szCs w:val="28"/>
        </w:rPr>
      </w:pPr>
      <w:r w:rsidRPr="00084293">
        <w:rPr>
          <w:sz w:val="28"/>
          <w:szCs w:val="28"/>
        </w:rPr>
        <w:t>The working group in conjunction</w:t>
      </w:r>
      <w:r w:rsidR="00E867DD" w:rsidRPr="00084293">
        <w:rPr>
          <w:sz w:val="28"/>
          <w:szCs w:val="28"/>
        </w:rPr>
        <w:t xml:space="preserve"> with the Field Managers closely observe the implementation of the approved proposals.</w:t>
      </w:r>
    </w:p>
    <w:p w14:paraId="15B52C41" w14:textId="77777777" w:rsidR="00F257F6" w:rsidRPr="00084293" w:rsidRDefault="00F257F6" w:rsidP="000550DB">
      <w:pPr>
        <w:rPr>
          <w:sz w:val="28"/>
          <w:szCs w:val="28"/>
        </w:rPr>
      </w:pPr>
    </w:p>
    <w:p w14:paraId="14B0E9B2" w14:textId="77777777" w:rsidR="000550DB" w:rsidRPr="00084293" w:rsidRDefault="000550DB" w:rsidP="000550DB">
      <w:pPr>
        <w:rPr>
          <w:sz w:val="28"/>
          <w:szCs w:val="28"/>
        </w:rPr>
      </w:pPr>
    </w:p>
    <w:p w14:paraId="15A7A42E" w14:textId="77777777" w:rsidR="00145E53" w:rsidRPr="00084293" w:rsidRDefault="00145E53" w:rsidP="00145E53">
      <w:pPr>
        <w:rPr>
          <w:sz w:val="28"/>
          <w:szCs w:val="28"/>
        </w:rPr>
      </w:pPr>
    </w:p>
    <w:sectPr w:rsidR="00145E53" w:rsidRPr="00084293" w:rsidSect="000842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20" w:h="15750"/>
      <w:pgMar w:top="1320" w:right="1420" w:bottom="1020" w:left="1440" w:header="0" w:footer="8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7E34" w14:textId="77777777" w:rsidR="002666F7" w:rsidRDefault="002666F7" w:rsidP="00E82FD1">
      <w:r>
        <w:separator/>
      </w:r>
    </w:p>
  </w:endnote>
  <w:endnote w:type="continuationSeparator" w:id="0">
    <w:p w14:paraId="4945E36F" w14:textId="77777777" w:rsidR="002666F7" w:rsidRDefault="002666F7" w:rsidP="00E8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E70A" w14:textId="77777777" w:rsidR="00E82FD1" w:rsidRDefault="00E82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26A6C" w14:textId="77777777" w:rsidR="00E82FD1" w:rsidRDefault="00E82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3766" w14:textId="77777777" w:rsidR="00E82FD1" w:rsidRDefault="00E82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61D79" w14:textId="77777777" w:rsidR="002666F7" w:rsidRDefault="002666F7" w:rsidP="00E82FD1">
      <w:r>
        <w:separator/>
      </w:r>
    </w:p>
  </w:footnote>
  <w:footnote w:type="continuationSeparator" w:id="0">
    <w:p w14:paraId="38862831" w14:textId="77777777" w:rsidR="002666F7" w:rsidRDefault="002666F7" w:rsidP="00E82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2456" w14:textId="77777777" w:rsidR="00E82FD1" w:rsidRDefault="00E82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05734" w14:textId="77777777" w:rsidR="00E82FD1" w:rsidRDefault="00E82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B34A" w14:textId="77777777" w:rsidR="00E82FD1" w:rsidRDefault="00E82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4"/>
    <w:multiLevelType w:val="multilevel"/>
    <w:tmpl w:val="00000897"/>
    <w:lvl w:ilvl="0">
      <w:start w:val="3"/>
      <w:numFmt w:val="decimal"/>
      <w:lvlText w:val="%1"/>
      <w:lvlJc w:val="left"/>
      <w:pPr>
        <w:ind w:left="1161" w:hanging="705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ind w:left="1161" w:hanging="705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286" w:hanging="705"/>
      </w:pPr>
    </w:lvl>
    <w:lvl w:ilvl="3">
      <w:numFmt w:val="bullet"/>
      <w:lvlText w:val="•"/>
      <w:lvlJc w:val="left"/>
      <w:pPr>
        <w:ind w:left="4349" w:hanging="705"/>
      </w:pPr>
    </w:lvl>
    <w:lvl w:ilvl="4">
      <w:numFmt w:val="bullet"/>
      <w:lvlText w:val="•"/>
      <w:lvlJc w:val="left"/>
      <w:pPr>
        <w:ind w:left="5412" w:hanging="705"/>
      </w:pPr>
    </w:lvl>
    <w:lvl w:ilvl="5">
      <w:numFmt w:val="bullet"/>
      <w:lvlText w:val="•"/>
      <w:lvlJc w:val="left"/>
      <w:pPr>
        <w:ind w:left="6475" w:hanging="705"/>
      </w:pPr>
    </w:lvl>
    <w:lvl w:ilvl="6">
      <w:numFmt w:val="bullet"/>
      <w:lvlText w:val="•"/>
      <w:lvlJc w:val="left"/>
      <w:pPr>
        <w:ind w:left="7538" w:hanging="705"/>
      </w:pPr>
    </w:lvl>
    <w:lvl w:ilvl="7">
      <w:numFmt w:val="bullet"/>
      <w:lvlText w:val="•"/>
      <w:lvlJc w:val="left"/>
      <w:pPr>
        <w:ind w:left="8601" w:hanging="705"/>
      </w:pPr>
    </w:lvl>
    <w:lvl w:ilvl="8">
      <w:numFmt w:val="bullet"/>
      <w:lvlText w:val="•"/>
      <w:lvlJc w:val="left"/>
      <w:pPr>
        <w:ind w:left="9664" w:hanging="705"/>
      </w:pPr>
    </w:lvl>
  </w:abstractNum>
  <w:abstractNum w:abstractNumId="1" w15:restartNumberingAfterBreak="0">
    <w:nsid w:val="00000417"/>
    <w:multiLevelType w:val="multilevel"/>
    <w:tmpl w:val="0000089A"/>
    <w:lvl w:ilvl="0">
      <w:start w:val="4"/>
      <w:numFmt w:val="decimal"/>
      <w:lvlText w:val="%1"/>
      <w:lvlJc w:val="left"/>
      <w:pPr>
        <w:ind w:left="873" w:hanging="727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ind w:left="873" w:hanging="727"/>
      </w:pPr>
      <w:rPr>
        <w:rFonts w:cs="Times New Roman"/>
        <w:b w:val="0"/>
        <w:bCs w:val="0"/>
        <w:spacing w:val="-1"/>
        <w:w w:val="102"/>
      </w:rPr>
    </w:lvl>
    <w:lvl w:ilvl="2">
      <w:numFmt w:val="bullet"/>
      <w:lvlText w:val="•"/>
      <w:lvlJc w:val="left"/>
      <w:pPr>
        <w:ind w:left="3062" w:hanging="727"/>
      </w:pPr>
    </w:lvl>
    <w:lvl w:ilvl="3">
      <w:numFmt w:val="bullet"/>
      <w:lvlText w:val="•"/>
      <w:lvlJc w:val="left"/>
      <w:pPr>
        <w:ind w:left="4153" w:hanging="727"/>
      </w:pPr>
    </w:lvl>
    <w:lvl w:ilvl="4">
      <w:numFmt w:val="bullet"/>
      <w:lvlText w:val="•"/>
      <w:lvlJc w:val="left"/>
      <w:pPr>
        <w:ind w:left="5244" w:hanging="727"/>
      </w:pPr>
    </w:lvl>
    <w:lvl w:ilvl="5">
      <w:numFmt w:val="bullet"/>
      <w:lvlText w:val="•"/>
      <w:lvlJc w:val="left"/>
      <w:pPr>
        <w:ind w:left="6335" w:hanging="727"/>
      </w:pPr>
    </w:lvl>
    <w:lvl w:ilvl="6">
      <w:numFmt w:val="bullet"/>
      <w:lvlText w:val="•"/>
      <w:lvlJc w:val="left"/>
      <w:pPr>
        <w:ind w:left="7426" w:hanging="727"/>
      </w:pPr>
    </w:lvl>
    <w:lvl w:ilvl="7">
      <w:numFmt w:val="bullet"/>
      <w:lvlText w:val="•"/>
      <w:lvlJc w:val="left"/>
      <w:pPr>
        <w:ind w:left="8517" w:hanging="727"/>
      </w:pPr>
    </w:lvl>
    <w:lvl w:ilvl="8">
      <w:numFmt w:val="bullet"/>
      <w:lvlText w:val="•"/>
      <w:lvlJc w:val="left"/>
      <w:pPr>
        <w:ind w:left="9608" w:hanging="727"/>
      </w:pPr>
    </w:lvl>
  </w:abstractNum>
  <w:abstractNum w:abstractNumId="2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left="2552" w:hanging="727"/>
      </w:pPr>
      <w:rPr>
        <w:rFonts w:ascii="Arial" w:hAnsi="Arial" w:cs="Arial"/>
        <w:b w:val="0"/>
        <w:bCs w:val="0"/>
        <w:spacing w:val="-1"/>
        <w:w w:val="105"/>
        <w:sz w:val="22"/>
        <w:szCs w:val="22"/>
      </w:rPr>
    </w:lvl>
    <w:lvl w:ilvl="1">
      <w:numFmt w:val="bullet"/>
      <w:lvlText w:val="•"/>
      <w:lvlJc w:val="left"/>
      <w:pPr>
        <w:ind w:left="3483" w:hanging="727"/>
      </w:pPr>
    </w:lvl>
    <w:lvl w:ilvl="2">
      <w:numFmt w:val="bullet"/>
      <w:lvlText w:val="•"/>
      <w:lvlJc w:val="left"/>
      <w:pPr>
        <w:ind w:left="4406" w:hanging="727"/>
      </w:pPr>
    </w:lvl>
    <w:lvl w:ilvl="3">
      <w:numFmt w:val="bullet"/>
      <w:lvlText w:val="•"/>
      <w:lvlJc w:val="left"/>
      <w:pPr>
        <w:ind w:left="5329" w:hanging="727"/>
      </w:pPr>
    </w:lvl>
    <w:lvl w:ilvl="4">
      <w:numFmt w:val="bullet"/>
      <w:lvlText w:val="•"/>
      <w:lvlJc w:val="left"/>
      <w:pPr>
        <w:ind w:left="6252" w:hanging="727"/>
      </w:pPr>
    </w:lvl>
    <w:lvl w:ilvl="5">
      <w:numFmt w:val="bullet"/>
      <w:lvlText w:val="•"/>
      <w:lvlJc w:val="left"/>
      <w:pPr>
        <w:ind w:left="7175" w:hanging="727"/>
      </w:pPr>
    </w:lvl>
    <w:lvl w:ilvl="6">
      <w:numFmt w:val="bullet"/>
      <w:lvlText w:val="•"/>
      <w:lvlJc w:val="left"/>
      <w:pPr>
        <w:ind w:left="8098" w:hanging="727"/>
      </w:pPr>
    </w:lvl>
    <w:lvl w:ilvl="7">
      <w:numFmt w:val="bullet"/>
      <w:lvlText w:val="•"/>
      <w:lvlJc w:val="left"/>
      <w:pPr>
        <w:ind w:left="9021" w:hanging="727"/>
      </w:pPr>
    </w:lvl>
    <w:lvl w:ilvl="8">
      <w:numFmt w:val="bullet"/>
      <w:lvlText w:val="•"/>
      <w:lvlJc w:val="left"/>
      <w:pPr>
        <w:ind w:left="9944" w:hanging="727"/>
      </w:pPr>
    </w:lvl>
  </w:abstractNum>
  <w:abstractNum w:abstractNumId="3" w15:restartNumberingAfterBreak="0">
    <w:nsid w:val="0000041B"/>
    <w:multiLevelType w:val="multilevel"/>
    <w:tmpl w:val="0000089E"/>
    <w:lvl w:ilvl="0">
      <w:start w:val="4"/>
      <w:numFmt w:val="decimal"/>
      <w:lvlText w:val="%1"/>
      <w:lvlJc w:val="left"/>
      <w:pPr>
        <w:ind w:left="805" w:hanging="723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805" w:hanging="723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2">
      <w:numFmt w:val="bullet"/>
      <w:lvlText w:val="•"/>
      <w:lvlJc w:val="left"/>
      <w:pPr>
        <w:ind w:left="2998" w:hanging="723"/>
      </w:pPr>
    </w:lvl>
    <w:lvl w:ilvl="3">
      <w:numFmt w:val="bullet"/>
      <w:lvlText w:val="•"/>
      <w:lvlJc w:val="left"/>
      <w:pPr>
        <w:ind w:left="4097" w:hanging="723"/>
      </w:pPr>
    </w:lvl>
    <w:lvl w:ilvl="4">
      <w:numFmt w:val="bullet"/>
      <w:lvlText w:val="•"/>
      <w:lvlJc w:val="left"/>
      <w:pPr>
        <w:ind w:left="5196" w:hanging="723"/>
      </w:pPr>
    </w:lvl>
    <w:lvl w:ilvl="5">
      <w:numFmt w:val="bullet"/>
      <w:lvlText w:val="•"/>
      <w:lvlJc w:val="left"/>
      <w:pPr>
        <w:ind w:left="6295" w:hanging="723"/>
      </w:pPr>
    </w:lvl>
    <w:lvl w:ilvl="6">
      <w:numFmt w:val="bullet"/>
      <w:lvlText w:val="•"/>
      <w:lvlJc w:val="left"/>
      <w:pPr>
        <w:ind w:left="7394" w:hanging="723"/>
      </w:pPr>
    </w:lvl>
    <w:lvl w:ilvl="7">
      <w:numFmt w:val="bullet"/>
      <w:lvlText w:val="•"/>
      <w:lvlJc w:val="left"/>
      <w:pPr>
        <w:ind w:left="8493" w:hanging="723"/>
      </w:pPr>
    </w:lvl>
    <w:lvl w:ilvl="8">
      <w:numFmt w:val="bullet"/>
      <w:lvlText w:val="•"/>
      <w:lvlJc w:val="left"/>
      <w:pPr>
        <w:ind w:left="9592" w:hanging="723"/>
      </w:pPr>
    </w:lvl>
  </w:abstractNum>
  <w:abstractNum w:abstractNumId="4" w15:restartNumberingAfterBreak="0">
    <w:nsid w:val="00000425"/>
    <w:multiLevelType w:val="multilevel"/>
    <w:tmpl w:val="000008A8"/>
    <w:lvl w:ilvl="0">
      <w:start w:val="7"/>
      <w:numFmt w:val="decimal"/>
      <w:lvlText w:val="%1"/>
      <w:lvlJc w:val="left"/>
      <w:pPr>
        <w:ind w:left="1233" w:hanging="721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ind w:left="1233" w:hanging="721"/>
      </w:pPr>
      <w:rPr>
        <w:rFonts w:cs="Times New Roman"/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3350" w:hanging="721"/>
      </w:pPr>
    </w:lvl>
    <w:lvl w:ilvl="3">
      <w:numFmt w:val="bullet"/>
      <w:lvlText w:val="•"/>
      <w:lvlJc w:val="left"/>
      <w:pPr>
        <w:ind w:left="4405" w:hanging="721"/>
      </w:pPr>
    </w:lvl>
    <w:lvl w:ilvl="4">
      <w:numFmt w:val="bullet"/>
      <w:lvlText w:val="•"/>
      <w:lvlJc w:val="left"/>
      <w:pPr>
        <w:ind w:left="5460" w:hanging="721"/>
      </w:pPr>
    </w:lvl>
    <w:lvl w:ilvl="5">
      <w:numFmt w:val="bullet"/>
      <w:lvlText w:val="•"/>
      <w:lvlJc w:val="left"/>
      <w:pPr>
        <w:ind w:left="6515" w:hanging="721"/>
      </w:pPr>
    </w:lvl>
    <w:lvl w:ilvl="6">
      <w:numFmt w:val="bullet"/>
      <w:lvlText w:val="•"/>
      <w:lvlJc w:val="left"/>
      <w:pPr>
        <w:ind w:left="7570" w:hanging="721"/>
      </w:pPr>
    </w:lvl>
    <w:lvl w:ilvl="7">
      <w:numFmt w:val="bullet"/>
      <w:lvlText w:val="•"/>
      <w:lvlJc w:val="left"/>
      <w:pPr>
        <w:ind w:left="8625" w:hanging="721"/>
      </w:pPr>
    </w:lvl>
    <w:lvl w:ilvl="8">
      <w:numFmt w:val="bullet"/>
      <w:lvlText w:val="•"/>
      <w:lvlJc w:val="left"/>
      <w:pPr>
        <w:ind w:left="9680" w:hanging="721"/>
      </w:pPr>
    </w:lvl>
  </w:abstractNum>
  <w:abstractNum w:abstractNumId="5" w15:restartNumberingAfterBreak="0">
    <w:nsid w:val="0000042D"/>
    <w:multiLevelType w:val="multilevel"/>
    <w:tmpl w:val="000008B0"/>
    <w:lvl w:ilvl="0">
      <w:start w:val="3"/>
      <w:numFmt w:val="decimal"/>
      <w:lvlText w:val="%1."/>
      <w:lvlJc w:val="left"/>
      <w:pPr>
        <w:ind w:left="2228" w:hanging="711"/>
      </w:pPr>
      <w:rPr>
        <w:rFonts w:ascii="Arial" w:hAnsi="Arial" w:cs="Arial"/>
        <w:b w:val="0"/>
        <w:bCs w:val="0"/>
        <w:spacing w:val="-1"/>
        <w:w w:val="103"/>
        <w:sz w:val="22"/>
        <w:szCs w:val="22"/>
      </w:rPr>
    </w:lvl>
    <w:lvl w:ilvl="1">
      <w:start w:val="1"/>
      <w:numFmt w:val="lowerRoman"/>
      <w:lvlText w:val="(%2)"/>
      <w:lvlJc w:val="left"/>
      <w:pPr>
        <w:ind w:left="2245" w:hanging="279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3301" w:hanging="279"/>
      </w:pPr>
    </w:lvl>
    <w:lvl w:ilvl="3">
      <w:numFmt w:val="bullet"/>
      <w:lvlText w:val="•"/>
      <w:lvlJc w:val="left"/>
      <w:pPr>
        <w:ind w:left="4362" w:hanging="279"/>
      </w:pPr>
    </w:lvl>
    <w:lvl w:ilvl="4">
      <w:numFmt w:val="bullet"/>
      <w:lvlText w:val="•"/>
      <w:lvlJc w:val="left"/>
      <w:pPr>
        <w:ind w:left="5423" w:hanging="279"/>
      </w:pPr>
    </w:lvl>
    <w:lvl w:ilvl="5">
      <w:numFmt w:val="bullet"/>
      <w:lvlText w:val="•"/>
      <w:lvlJc w:val="left"/>
      <w:pPr>
        <w:ind w:left="6484" w:hanging="279"/>
      </w:pPr>
    </w:lvl>
    <w:lvl w:ilvl="6">
      <w:numFmt w:val="bullet"/>
      <w:lvlText w:val="•"/>
      <w:lvlJc w:val="left"/>
      <w:pPr>
        <w:ind w:left="7546" w:hanging="279"/>
      </w:pPr>
    </w:lvl>
    <w:lvl w:ilvl="7">
      <w:numFmt w:val="bullet"/>
      <w:lvlText w:val="•"/>
      <w:lvlJc w:val="left"/>
      <w:pPr>
        <w:ind w:left="8607" w:hanging="279"/>
      </w:pPr>
    </w:lvl>
    <w:lvl w:ilvl="8">
      <w:numFmt w:val="bullet"/>
      <w:lvlText w:val="•"/>
      <w:lvlJc w:val="left"/>
      <w:pPr>
        <w:ind w:left="9668" w:hanging="279"/>
      </w:pPr>
    </w:lvl>
  </w:abstractNum>
  <w:abstractNum w:abstractNumId="6" w15:restartNumberingAfterBreak="0">
    <w:nsid w:val="00000430"/>
    <w:multiLevelType w:val="multilevel"/>
    <w:tmpl w:val="000008B3"/>
    <w:lvl w:ilvl="0">
      <w:start w:val="9"/>
      <w:numFmt w:val="decimal"/>
      <w:lvlText w:val="%1"/>
      <w:lvlJc w:val="left"/>
      <w:pPr>
        <w:ind w:left="868" w:hanging="720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ind w:left="868" w:hanging="720"/>
      </w:pPr>
      <w:rPr>
        <w:rFonts w:cs="Times New Roman"/>
        <w:b w:val="0"/>
        <w:bCs w:val="0"/>
        <w:spacing w:val="-1"/>
        <w:w w:val="101"/>
      </w:rPr>
    </w:lvl>
    <w:lvl w:ilvl="2">
      <w:numFmt w:val="bullet"/>
      <w:lvlText w:val="•"/>
      <w:lvlJc w:val="left"/>
      <w:pPr>
        <w:ind w:left="3046" w:hanging="720"/>
      </w:pPr>
    </w:lvl>
    <w:lvl w:ilvl="3">
      <w:numFmt w:val="bullet"/>
      <w:lvlText w:val="•"/>
      <w:lvlJc w:val="left"/>
      <w:pPr>
        <w:ind w:left="4139" w:hanging="720"/>
      </w:pPr>
    </w:lvl>
    <w:lvl w:ilvl="4">
      <w:numFmt w:val="bullet"/>
      <w:lvlText w:val="•"/>
      <w:lvlJc w:val="left"/>
      <w:pPr>
        <w:ind w:left="5232" w:hanging="720"/>
      </w:pPr>
    </w:lvl>
    <w:lvl w:ilvl="5">
      <w:numFmt w:val="bullet"/>
      <w:lvlText w:val="•"/>
      <w:lvlJc w:val="left"/>
      <w:pPr>
        <w:ind w:left="6325" w:hanging="720"/>
      </w:pPr>
    </w:lvl>
    <w:lvl w:ilvl="6">
      <w:numFmt w:val="bullet"/>
      <w:lvlText w:val="•"/>
      <w:lvlJc w:val="left"/>
      <w:pPr>
        <w:ind w:left="7418" w:hanging="720"/>
      </w:pPr>
    </w:lvl>
    <w:lvl w:ilvl="7">
      <w:numFmt w:val="bullet"/>
      <w:lvlText w:val="•"/>
      <w:lvlJc w:val="left"/>
      <w:pPr>
        <w:ind w:left="8511" w:hanging="720"/>
      </w:pPr>
    </w:lvl>
    <w:lvl w:ilvl="8">
      <w:numFmt w:val="bullet"/>
      <w:lvlText w:val="•"/>
      <w:lvlJc w:val="left"/>
      <w:pPr>
        <w:ind w:left="9604" w:hanging="720"/>
      </w:pPr>
    </w:lvl>
  </w:abstractNum>
  <w:abstractNum w:abstractNumId="7" w15:restartNumberingAfterBreak="0">
    <w:nsid w:val="00000433"/>
    <w:multiLevelType w:val="multilevel"/>
    <w:tmpl w:val="000008B6"/>
    <w:lvl w:ilvl="0">
      <w:start w:val="11"/>
      <w:numFmt w:val="decimal"/>
      <w:lvlText w:val="%1"/>
      <w:lvlJc w:val="left"/>
      <w:pPr>
        <w:ind w:left="1269" w:hanging="725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ind w:left="1269" w:hanging="725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366" w:hanging="725"/>
      </w:pPr>
    </w:lvl>
    <w:lvl w:ilvl="3">
      <w:numFmt w:val="bullet"/>
      <w:lvlText w:val="•"/>
      <w:lvlJc w:val="left"/>
      <w:pPr>
        <w:ind w:left="4419" w:hanging="725"/>
      </w:pPr>
    </w:lvl>
    <w:lvl w:ilvl="4">
      <w:numFmt w:val="bullet"/>
      <w:lvlText w:val="•"/>
      <w:lvlJc w:val="left"/>
      <w:pPr>
        <w:ind w:left="5472" w:hanging="725"/>
      </w:pPr>
    </w:lvl>
    <w:lvl w:ilvl="5">
      <w:numFmt w:val="bullet"/>
      <w:lvlText w:val="•"/>
      <w:lvlJc w:val="left"/>
      <w:pPr>
        <w:ind w:left="6525" w:hanging="725"/>
      </w:pPr>
    </w:lvl>
    <w:lvl w:ilvl="6">
      <w:numFmt w:val="bullet"/>
      <w:lvlText w:val="•"/>
      <w:lvlJc w:val="left"/>
      <w:pPr>
        <w:ind w:left="7578" w:hanging="725"/>
      </w:pPr>
    </w:lvl>
    <w:lvl w:ilvl="7">
      <w:numFmt w:val="bullet"/>
      <w:lvlText w:val="•"/>
      <w:lvlJc w:val="left"/>
      <w:pPr>
        <w:ind w:left="8631" w:hanging="725"/>
      </w:pPr>
    </w:lvl>
    <w:lvl w:ilvl="8">
      <w:numFmt w:val="bullet"/>
      <w:lvlText w:val="•"/>
      <w:lvlJc w:val="left"/>
      <w:pPr>
        <w:ind w:left="9684" w:hanging="725"/>
      </w:pPr>
    </w:lvl>
  </w:abstractNum>
  <w:abstractNum w:abstractNumId="8" w15:restartNumberingAfterBreak="0">
    <w:nsid w:val="00000434"/>
    <w:multiLevelType w:val="multilevel"/>
    <w:tmpl w:val="000008B7"/>
    <w:lvl w:ilvl="0">
      <w:start w:val="1"/>
      <w:numFmt w:val="decimal"/>
      <w:lvlText w:val="%1."/>
      <w:lvlJc w:val="left"/>
      <w:pPr>
        <w:ind w:left="2716" w:hanging="713"/>
      </w:pPr>
      <w:rPr>
        <w:rFonts w:cs="Times New Roman"/>
        <w:b w:val="0"/>
        <w:bCs w:val="0"/>
        <w:spacing w:val="-1"/>
        <w:w w:val="107"/>
      </w:rPr>
    </w:lvl>
    <w:lvl w:ilvl="1">
      <w:numFmt w:val="bullet"/>
      <w:lvlText w:val="•"/>
      <w:lvlJc w:val="left"/>
      <w:pPr>
        <w:ind w:left="3627" w:hanging="713"/>
      </w:pPr>
    </w:lvl>
    <w:lvl w:ilvl="2">
      <w:numFmt w:val="bullet"/>
      <w:lvlText w:val="•"/>
      <w:lvlJc w:val="left"/>
      <w:pPr>
        <w:ind w:left="4534" w:hanging="713"/>
      </w:pPr>
    </w:lvl>
    <w:lvl w:ilvl="3">
      <w:numFmt w:val="bullet"/>
      <w:lvlText w:val="•"/>
      <w:lvlJc w:val="left"/>
      <w:pPr>
        <w:ind w:left="5441" w:hanging="713"/>
      </w:pPr>
    </w:lvl>
    <w:lvl w:ilvl="4">
      <w:numFmt w:val="bullet"/>
      <w:lvlText w:val="•"/>
      <w:lvlJc w:val="left"/>
      <w:pPr>
        <w:ind w:left="6348" w:hanging="713"/>
      </w:pPr>
    </w:lvl>
    <w:lvl w:ilvl="5">
      <w:numFmt w:val="bullet"/>
      <w:lvlText w:val="•"/>
      <w:lvlJc w:val="left"/>
      <w:pPr>
        <w:ind w:left="7255" w:hanging="713"/>
      </w:pPr>
    </w:lvl>
    <w:lvl w:ilvl="6">
      <w:numFmt w:val="bullet"/>
      <w:lvlText w:val="•"/>
      <w:lvlJc w:val="left"/>
      <w:pPr>
        <w:ind w:left="8162" w:hanging="713"/>
      </w:pPr>
    </w:lvl>
    <w:lvl w:ilvl="7">
      <w:numFmt w:val="bullet"/>
      <w:lvlText w:val="•"/>
      <w:lvlJc w:val="left"/>
      <w:pPr>
        <w:ind w:left="9069" w:hanging="713"/>
      </w:pPr>
    </w:lvl>
    <w:lvl w:ilvl="8">
      <w:numFmt w:val="bullet"/>
      <w:lvlText w:val="•"/>
      <w:lvlJc w:val="left"/>
      <w:pPr>
        <w:ind w:left="9976" w:hanging="713"/>
      </w:pPr>
    </w:lvl>
  </w:abstractNum>
  <w:abstractNum w:abstractNumId="9" w15:restartNumberingAfterBreak="0">
    <w:nsid w:val="00000435"/>
    <w:multiLevelType w:val="multilevel"/>
    <w:tmpl w:val="000008B8"/>
    <w:lvl w:ilvl="0">
      <w:start w:val="1"/>
      <w:numFmt w:val="decimal"/>
      <w:lvlText w:val="%1."/>
      <w:lvlJc w:val="left"/>
      <w:pPr>
        <w:ind w:left="2740" w:hanging="721"/>
      </w:pPr>
      <w:rPr>
        <w:rFonts w:cs="Times New Roman"/>
        <w:b w:val="0"/>
        <w:bCs w:val="0"/>
        <w:w w:val="108"/>
      </w:rPr>
    </w:lvl>
    <w:lvl w:ilvl="1">
      <w:numFmt w:val="bullet"/>
      <w:lvlText w:val="•"/>
      <w:lvlJc w:val="left"/>
      <w:pPr>
        <w:ind w:left="3645" w:hanging="721"/>
      </w:pPr>
    </w:lvl>
    <w:lvl w:ilvl="2">
      <w:numFmt w:val="bullet"/>
      <w:lvlText w:val="•"/>
      <w:lvlJc w:val="left"/>
      <w:pPr>
        <w:ind w:left="4550" w:hanging="721"/>
      </w:pPr>
    </w:lvl>
    <w:lvl w:ilvl="3">
      <w:numFmt w:val="bullet"/>
      <w:lvlText w:val="•"/>
      <w:lvlJc w:val="left"/>
      <w:pPr>
        <w:ind w:left="5455" w:hanging="721"/>
      </w:pPr>
    </w:lvl>
    <w:lvl w:ilvl="4">
      <w:numFmt w:val="bullet"/>
      <w:lvlText w:val="•"/>
      <w:lvlJc w:val="left"/>
      <w:pPr>
        <w:ind w:left="6360" w:hanging="721"/>
      </w:pPr>
    </w:lvl>
    <w:lvl w:ilvl="5">
      <w:numFmt w:val="bullet"/>
      <w:lvlText w:val="•"/>
      <w:lvlJc w:val="left"/>
      <w:pPr>
        <w:ind w:left="7265" w:hanging="721"/>
      </w:pPr>
    </w:lvl>
    <w:lvl w:ilvl="6">
      <w:numFmt w:val="bullet"/>
      <w:lvlText w:val="•"/>
      <w:lvlJc w:val="left"/>
      <w:pPr>
        <w:ind w:left="8170" w:hanging="721"/>
      </w:pPr>
    </w:lvl>
    <w:lvl w:ilvl="7">
      <w:numFmt w:val="bullet"/>
      <w:lvlText w:val="•"/>
      <w:lvlJc w:val="left"/>
      <w:pPr>
        <w:ind w:left="9075" w:hanging="721"/>
      </w:pPr>
    </w:lvl>
    <w:lvl w:ilvl="8">
      <w:numFmt w:val="bullet"/>
      <w:lvlText w:val="•"/>
      <w:lvlJc w:val="left"/>
      <w:pPr>
        <w:ind w:left="9980" w:hanging="721"/>
      </w:pPr>
    </w:lvl>
  </w:abstractNum>
  <w:abstractNum w:abstractNumId="10" w15:restartNumberingAfterBreak="0">
    <w:nsid w:val="00000436"/>
    <w:multiLevelType w:val="multilevel"/>
    <w:tmpl w:val="000008B9"/>
    <w:lvl w:ilvl="0">
      <w:start w:val="12"/>
      <w:numFmt w:val="decimal"/>
      <w:lvlText w:val="%1"/>
      <w:lvlJc w:val="left"/>
      <w:pPr>
        <w:ind w:left="2279" w:hanging="714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ind w:left="2279" w:hanging="714"/>
      </w:pPr>
      <w:rPr>
        <w:rFonts w:ascii="Arial" w:hAnsi="Arial" w:cs="Arial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4182" w:hanging="714"/>
      </w:pPr>
    </w:lvl>
    <w:lvl w:ilvl="3">
      <w:numFmt w:val="bullet"/>
      <w:lvlText w:val="•"/>
      <w:lvlJc w:val="left"/>
      <w:pPr>
        <w:ind w:left="5133" w:hanging="714"/>
      </w:pPr>
    </w:lvl>
    <w:lvl w:ilvl="4">
      <w:numFmt w:val="bullet"/>
      <w:lvlText w:val="•"/>
      <w:lvlJc w:val="left"/>
      <w:pPr>
        <w:ind w:left="6084" w:hanging="714"/>
      </w:pPr>
    </w:lvl>
    <w:lvl w:ilvl="5">
      <w:numFmt w:val="bullet"/>
      <w:lvlText w:val="•"/>
      <w:lvlJc w:val="left"/>
      <w:pPr>
        <w:ind w:left="7035" w:hanging="714"/>
      </w:pPr>
    </w:lvl>
    <w:lvl w:ilvl="6">
      <w:numFmt w:val="bullet"/>
      <w:lvlText w:val="•"/>
      <w:lvlJc w:val="left"/>
      <w:pPr>
        <w:ind w:left="7986" w:hanging="714"/>
      </w:pPr>
    </w:lvl>
    <w:lvl w:ilvl="7">
      <w:numFmt w:val="bullet"/>
      <w:lvlText w:val="•"/>
      <w:lvlJc w:val="left"/>
      <w:pPr>
        <w:ind w:left="8937" w:hanging="714"/>
      </w:pPr>
    </w:lvl>
    <w:lvl w:ilvl="8">
      <w:numFmt w:val="bullet"/>
      <w:lvlText w:val="•"/>
      <w:lvlJc w:val="left"/>
      <w:pPr>
        <w:ind w:left="9888" w:hanging="714"/>
      </w:pPr>
    </w:lvl>
  </w:abstractNum>
  <w:abstractNum w:abstractNumId="11" w15:restartNumberingAfterBreak="0">
    <w:nsid w:val="00000437"/>
    <w:multiLevelType w:val="multilevel"/>
    <w:tmpl w:val="000008BA"/>
    <w:lvl w:ilvl="0">
      <w:start w:val="1"/>
      <w:numFmt w:val="decimal"/>
      <w:lvlText w:val="%1."/>
      <w:lvlJc w:val="left"/>
      <w:pPr>
        <w:ind w:left="2291" w:hanging="731"/>
      </w:pPr>
      <w:rPr>
        <w:rFonts w:ascii="Arial" w:hAnsi="Arial" w:cs="Arial"/>
        <w:b w:val="0"/>
        <w:bCs w:val="0"/>
        <w:spacing w:val="-1"/>
        <w:w w:val="107"/>
        <w:sz w:val="22"/>
        <w:szCs w:val="22"/>
      </w:rPr>
    </w:lvl>
    <w:lvl w:ilvl="1">
      <w:numFmt w:val="bullet"/>
      <w:lvlText w:val="•"/>
      <w:lvlJc w:val="left"/>
      <w:pPr>
        <w:ind w:left="3249" w:hanging="731"/>
      </w:pPr>
    </w:lvl>
    <w:lvl w:ilvl="2">
      <w:numFmt w:val="bullet"/>
      <w:lvlText w:val="•"/>
      <w:lvlJc w:val="left"/>
      <w:pPr>
        <w:ind w:left="4198" w:hanging="731"/>
      </w:pPr>
    </w:lvl>
    <w:lvl w:ilvl="3">
      <w:numFmt w:val="bullet"/>
      <w:lvlText w:val="•"/>
      <w:lvlJc w:val="left"/>
      <w:pPr>
        <w:ind w:left="5147" w:hanging="731"/>
      </w:pPr>
    </w:lvl>
    <w:lvl w:ilvl="4">
      <w:numFmt w:val="bullet"/>
      <w:lvlText w:val="•"/>
      <w:lvlJc w:val="left"/>
      <w:pPr>
        <w:ind w:left="6096" w:hanging="731"/>
      </w:pPr>
    </w:lvl>
    <w:lvl w:ilvl="5">
      <w:numFmt w:val="bullet"/>
      <w:lvlText w:val="•"/>
      <w:lvlJc w:val="left"/>
      <w:pPr>
        <w:ind w:left="7045" w:hanging="731"/>
      </w:pPr>
    </w:lvl>
    <w:lvl w:ilvl="6">
      <w:numFmt w:val="bullet"/>
      <w:lvlText w:val="•"/>
      <w:lvlJc w:val="left"/>
      <w:pPr>
        <w:ind w:left="7994" w:hanging="731"/>
      </w:pPr>
    </w:lvl>
    <w:lvl w:ilvl="7">
      <w:numFmt w:val="bullet"/>
      <w:lvlText w:val="•"/>
      <w:lvlJc w:val="left"/>
      <w:pPr>
        <w:ind w:left="8943" w:hanging="731"/>
      </w:pPr>
    </w:lvl>
    <w:lvl w:ilvl="8">
      <w:numFmt w:val="bullet"/>
      <w:lvlText w:val="•"/>
      <w:lvlJc w:val="left"/>
      <w:pPr>
        <w:ind w:left="9892" w:hanging="731"/>
      </w:pPr>
    </w:lvl>
  </w:abstractNum>
  <w:abstractNum w:abstractNumId="12" w15:restartNumberingAfterBreak="0">
    <w:nsid w:val="00000438"/>
    <w:multiLevelType w:val="multilevel"/>
    <w:tmpl w:val="000008BB"/>
    <w:lvl w:ilvl="0">
      <w:start w:val="1"/>
      <w:numFmt w:val="decimal"/>
      <w:lvlText w:val="%1."/>
      <w:lvlJc w:val="left"/>
      <w:pPr>
        <w:ind w:left="2308" w:hanging="727"/>
      </w:pPr>
      <w:rPr>
        <w:rFonts w:ascii="Arial" w:hAnsi="Arial" w:cs="Arial"/>
        <w:b w:val="0"/>
        <w:bCs w:val="0"/>
        <w:spacing w:val="-1"/>
        <w:w w:val="107"/>
        <w:sz w:val="22"/>
        <w:szCs w:val="22"/>
      </w:rPr>
    </w:lvl>
    <w:lvl w:ilvl="1">
      <w:start w:val="1"/>
      <w:numFmt w:val="decimal"/>
      <w:lvlText w:val="(%2)"/>
      <w:lvlJc w:val="left"/>
      <w:pPr>
        <w:ind w:left="3270" w:hanging="647"/>
      </w:pPr>
      <w:rPr>
        <w:rFonts w:ascii="Arial" w:hAnsi="Arial" w:cs="Arial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4225" w:hanging="647"/>
      </w:pPr>
    </w:lvl>
    <w:lvl w:ilvl="3">
      <w:numFmt w:val="bullet"/>
      <w:lvlText w:val="•"/>
      <w:lvlJc w:val="left"/>
      <w:pPr>
        <w:ind w:left="5171" w:hanging="647"/>
      </w:pPr>
    </w:lvl>
    <w:lvl w:ilvl="4">
      <w:numFmt w:val="bullet"/>
      <w:lvlText w:val="•"/>
      <w:lvlJc w:val="left"/>
      <w:pPr>
        <w:ind w:left="6117" w:hanging="647"/>
      </w:pPr>
    </w:lvl>
    <w:lvl w:ilvl="5">
      <w:numFmt w:val="bullet"/>
      <w:lvlText w:val="•"/>
      <w:lvlJc w:val="left"/>
      <w:pPr>
        <w:ind w:left="7062" w:hanging="647"/>
      </w:pPr>
    </w:lvl>
    <w:lvl w:ilvl="6">
      <w:numFmt w:val="bullet"/>
      <w:lvlText w:val="•"/>
      <w:lvlJc w:val="left"/>
      <w:pPr>
        <w:ind w:left="8008" w:hanging="647"/>
      </w:pPr>
    </w:lvl>
    <w:lvl w:ilvl="7">
      <w:numFmt w:val="bullet"/>
      <w:lvlText w:val="•"/>
      <w:lvlJc w:val="left"/>
      <w:pPr>
        <w:ind w:left="8954" w:hanging="647"/>
      </w:pPr>
    </w:lvl>
    <w:lvl w:ilvl="8">
      <w:numFmt w:val="bullet"/>
      <w:lvlText w:val="•"/>
      <w:lvlJc w:val="left"/>
      <w:pPr>
        <w:ind w:left="9899" w:hanging="647"/>
      </w:pPr>
    </w:lvl>
  </w:abstractNum>
  <w:abstractNum w:abstractNumId="13" w15:restartNumberingAfterBreak="0">
    <w:nsid w:val="00000439"/>
    <w:multiLevelType w:val="multilevel"/>
    <w:tmpl w:val="000008BC"/>
    <w:lvl w:ilvl="0">
      <w:start w:val="1"/>
      <w:numFmt w:val="decimal"/>
      <w:lvlText w:val="%1."/>
      <w:lvlJc w:val="left"/>
      <w:pPr>
        <w:ind w:left="2616" w:hanging="722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3537" w:hanging="722"/>
      </w:pPr>
    </w:lvl>
    <w:lvl w:ilvl="2">
      <w:numFmt w:val="bullet"/>
      <w:lvlText w:val="•"/>
      <w:lvlJc w:val="left"/>
      <w:pPr>
        <w:ind w:left="4454" w:hanging="722"/>
      </w:pPr>
    </w:lvl>
    <w:lvl w:ilvl="3">
      <w:numFmt w:val="bullet"/>
      <w:lvlText w:val="•"/>
      <w:lvlJc w:val="left"/>
      <w:pPr>
        <w:ind w:left="5371" w:hanging="722"/>
      </w:pPr>
    </w:lvl>
    <w:lvl w:ilvl="4">
      <w:numFmt w:val="bullet"/>
      <w:lvlText w:val="•"/>
      <w:lvlJc w:val="left"/>
      <w:pPr>
        <w:ind w:left="6288" w:hanging="722"/>
      </w:pPr>
    </w:lvl>
    <w:lvl w:ilvl="5">
      <w:numFmt w:val="bullet"/>
      <w:lvlText w:val="•"/>
      <w:lvlJc w:val="left"/>
      <w:pPr>
        <w:ind w:left="7205" w:hanging="722"/>
      </w:pPr>
    </w:lvl>
    <w:lvl w:ilvl="6">
      <w:numFmt w:val="bullet"/>
      <w:lvlText w:val="•"/>
      <w:lvlJc w:val="left"/>
      <w:pPr>
        <w:ind w:left="8122" w:hanging="722"/>
      </w:pPr>
    </w:lvl>
    <w:lvl w:ilvl="7">
      <w:numFmt w:val="bullet"/>
      <w:lvlText w:val="•"/>
      <w:lvlJc w:val="left"/>
      <w:pPr>
        <w:ind w:left="9039" w:hanging="722"/>
      </w:pPr>
    </w:lvl>
    <w:lvl w:ilvl="8">
      <w:numFmt w:val="bullet"/>
      <w:lvlText w:val="•"/>
      <w:lvlJc w:val="left"/>
      <w:pPr>
        <w:ind w:left="9956" w:hanging="722"/>
      </w:pPr>
    </w:lvl>
  </w:abstractNum>
  <w:abstractNum w:abstractNumId="14" w15:restartNumberingAfterBreak="0">
    <w:nsid w:val="0000043A"/>
    <w:multiLevelType w:val="multilevel"/>
    <w:tmpl w:val="000008BD"/>
    <w:lvl w:ilvl="0">
      <w:start w:val="1"/>
      <w:numFmt w:val="decimal"/>
      <w:lvlText w:val="%1."/>
      <w:lvlJc w:val="left"/>
      <w:pPr>
        <w:ind w:left="2360" w:hanging="727"/>
      </w:pPr>
      <w:rPr>
        <w:rFonts w:ascii="Arial" w:hAnsi="Arial" w:cs="Arial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3303" w:hanging="727"/>
      </w:pPr>
    </w:lvl>
    <w:lvl w:ilvl="2">
      <w:numFmt w:val="bullet"/>
      <w:lvlText w:val="•"/>
      <w:lvlJc w:val="left"/>
      <w:pPr>
        <w:ind w:left="4246" w:hanging="727"/>
      </w:pPr>
    </w:lvl>
    <w:lvl w:ilvl="3">
      <w:numFmt w:val="bullet"/>
      <w:lvlText w:val="•"/>
      <w:lvlJc w:val="left"/>
      <w:pPr>
        <w:ind w:left="5189" w:hanging="727"/>
      </w:pPr>
    </w:lvl>
    <w:lvl w:ilvl="4">
      <w:numFmt w:val="bullet"/>
      <w:lvlText w:val="•"/>
      <w:lvlJc w:val="left"/>
      <w:pPr>
        <w:ind w:left="6132" w:hanging="727"/>
      </w:pPr>
    </w:lvl>
    <w:lvl w:ilvl="5">
      <w:numFmt w:val="bullet"/>
      <w:lvlText w:val="•"/>
      <w:lvlJc w:val="left"/>
      <w:pPr>
        <w:ind w:left="7075" w:hanging="727"/>
      </w:pPr>
    </w:lvl>
    <w:lvl w:ilvl="6">
      <w:numFmt w:val="bullet"/>
      <w:lvlText w:val="•"/>
      <w:lvlJc w:val="left"/>
      <w:pPr>
        <w:ind w:left="8018" w:hanging="727"/>
      </w:pPr>
    </w:lvl>
    <w:lvl w:ilvl="7">
      <w:numFmt w:val="bullet"/>
      <w:lvlText w:val="•"/>
      <w:lvlJc w:val="left"/>
      <w:pPr>
        <w:ind w:left="8961" w:hanging="727"/>
      </w:pPr>
    </w:lvl>
    <w:lvl w:ilvl="8">
      <w:numFmt w:val="bullet"/>
      <w:lvlText w:val="•"/>
      <w:lvlJc w:val="left"/>
      <w:pPr>
        <w:ind w:left="9904" w:hanging="727"/>
      </w:pPr>
    </w:lvl>
  </w:abstractNum>
  <w:abstractNum w:abstractNumId="15" w15:restartNumberingAfterBreak="0">
    <w:nsid w:val="0000043B"/>
    <w:multiLevelType w:val="multilevel"/>
    <w:tmpl w:val="000008BE"/>
    <w:lvl w:ilvl="0">
      <w:start w:val="1"/>
      <w:numFmt w:val="decimal"/>
      <w:lvlText w:val="%1."/>
      <w:lvlJc w:val="left"/>
      <w:pPr>
        <w:ind w:left="2370" w:hanging="731"/>
      </w:pPr>
      <w:rPr>
        <w:rFonts w:ascii="Arial" w:hAnsi="Arial" w:cs="Arial"/>
        <w:b w:val="0"/>
        <w:bCs w:val="0"/>
        <w:spacing w:val="-1"/>
        <w:w w:val="101"/>
        <w:sz w:val="22"/>
        <w:szCs w:val="22"/>
      </w:rPr>
    </w:lvl>
    <w:lvl w:ilvl="1">
      <w:numFmt w:val="bullet"/>
      <w:lvlText w:val="•"/>
      <w:lvlJc w:val="left"/>
      <w:pPr>
        <w:ind w:left="3321" w:hanging="731"/>
      </w:pPr>
    </w:lvl>
    <w:lvl w:ilvl="2">
      <w:numFmt w:val="bullet"/>
      <w:lvlText w:val="•"/>
      <w:lvlJc w:val="left"/>
      <w:pPr>
        <w:ind w:left="4262" w:hanging="731"/>
      </w:pPr>
    </w:lvl>
    <w:lvl w:ilvl="3">
      <w:numFmt w:val="bullet"/>
      <w:lvlText w:val="•"/>
      <w:lvlJc w:val="left"/>
      <w:pPr>
        <w:ind w:left="5203" w:hanging="731"/>
      </w:pPr>
    </w:lvl>
    <w:lvl w:ilvl="4">
      <w:numFmt w:val="bullet"/>
      <w:lvlText w:val="•"/>
      <w:lvlJc w:val="left"/>
      <w:pPr>
        <w:ind w:left="6144" w:hanging="731"/>
      </w:pPr>
    </w:lvl>
    <w:lvl w:ilvl="5">
      <w:numFmt w:val="bullet"/>
      <w:lvlText w:val="•"/>
      <w:lvlJc w:val="left"/>
      <w:pPr>
        <w:ind w:left="7085" w:hanging="731"/>
      </w:pPr>
    </w:lvl>
    <w:lvl w:ilvl="6">
      <w:numFmt w:val="bullet"/>
      <w:lvlText w:val="•"/>
      <w:lvlJc w:val="left"/>
      <w:pPr>
        <w:ind w:left="8026" w:hanging="731"/>
      </w:pPr>
    </w:lvl>
    <w:lvl w:ilvl="7">
      <w:numFmt w:val="bullet"/>
      <w:lvlText w:val="•"/>
      <w:lvlJc w:val="left"/>
      <w:pPr>
        <w:ind w:left="8967" w:hanging="731"/>
      </w:pPr>
    </w:lvl>
    <w:lvl w:ilvl="8">
      <w:numFmt w:val="bullet"/>
      <w:lvlText w:val="•"/>
      <w:lvlJc w:val="left"/>
      <w:pPr>
        <w:ind w:left="9908" w:hanging="731"/>
      </w:pPr>
    </w:lvl>
  </w:abstractNum>
  <w:abstractNum w:abstractNumId="16" w15:restartNumberingAfterBreak="0">
    <w:nsid w:val="0000043C"/>
    <w:multiLevelType w:val="multilevel"/>
    <w:tmpl w:val="000008BF"/>
    <w:lvl w:ilvl="0">
      <w:start w:val="1"/>
      <w:numFmt w:val="decimal"/>
      <w:lvlText w:val="%1."/>
      <w:lvlJc w:val="left"/>
      <w:pPr>
        <w:ind w:left="2719" w:hanging="724"/>
      </w:pPr>
      <w:rPr>
        <w:rFonts w:ascii="Arial" w:hAnsi="Arial" w:cs="Arial"/>
        <w:b w:val="0"/>
        <w:bCs w:val="0"/>
        <w:spacing w:val="-1"/>
        <w:w w:val="106"/>
        <w:sz w:val="22"/>
        <w:szCs w:val="22"/>
      </w:rPr>
    </w:lvl>
    <w:lvl w:ilvl="1">
      <w:numFmt w:val="bullet"/>
      <w:lvlText w:val="•"/>
      <w:lvlJc w:val="left"/>
      <w:pPr>
        <w:ind w:left="3627" w:hanging="724"/>
      </w:pPr>
    </w:lvl>
    <w:lvl w:ilvl="2">
      <w:numFmt w:val="bullet"/>
      <w:lvlText w:val="•"/>
      <w:lvlJc w:val="left"/>
      <w:pPr>
        <w:ind w:left="4534" w:hanging="724"/>
      </w:pPr>
    </w:lvl>
    <w:lvl w:ilvl="3">
      <w:numFmt w:val="bullet"/>
      <w:lvlText w:val="•"/>
      <w:lvlJc w:val="left"/>
      <w:pPr>
        <w:ind w:left="5441" w:hanging="724"/>
      </w:pPr>
    </w:lvl>
    <w:lvl w:ilvl="4">
      <w:numFmt w:val="bullet"/>
      <w:lvlText w:val="•"/>
      <w:lvlJc w:val="left"/>
      <w:pPr>
        <w:ind w:left="6348" w:hanging="724"/>
      </w:pPr>
    </w:lvl>
    <w:lvl w:ilvl="5">
      <w:numFmt w:val="bullet"/>
      <w:lvlText w:val="•"/>
      <w:lvlJc w:val="left"/>
      <w:pPr>
        <w:ind w:left="7255" w:hanging="724"/>
      </w:pPr>
    </w:lvl>
    <w:lvl w:ilvl="6">
      <w:numFmt w:val="bullet"/>
      <w:lvlText w:val="•"/>
      <w:lvlJc w:val="left"/>
      <w:pPr>
        <w:ind w:left="8162" w:hanging="724"/>
      </w:pPr>
    </w:lvl>
    <w:lvl w:ilvl="7">
      <w:numFmt w:val="bullet"/>
      <w:lvlText w:val="•"/>
      <w:lvlJc w:val="left"/>
      <w:pPr>
        <w:ind w:left="9069" w:hanging="724"/>
      </w:pPr>
    </w:lvl>
    <w:lvl w:ilvl="8">
      <w:numFmt w:val="bullet"/>
      <w:lvlText w:val="•"/>
      <w:lvlJc w:val="left"/>
      <w:pPr>
        <w:ind w:left="9976" w:hanging="724"/>
      </w:pPr>
    </w:lvl>
  </w:abstractNum>
  <w:abstractNum w:abstractNumId="17" w15:restartNumberingAfterBreak="0">
    <w:nsid w:val="0000043D"/>
    <w:multiLevelType w:val="multilevel"/>
    <w:tmpl w:val="000008C0"/>
    <w:lvl w:ilvl="0">
      <w:start w:val="1"/>
      <w:numFmt w:val="decimal"/>
      <w:lvlText w:val="%1."/>
      <w:lvlJc w:val="left"/>
      <w:pPr>
        <w:ind w:left="2746" w:hanging="714"/>
      </w:pPr>
      <w:rPr>
        <w:rFonts w:ascii="Arial" w:hAnsi="Arial" w:cs="Arial"/>
        <w:b w:val="0"/>
        <w:bCs w:val="0"/>
        <w:spacing w:val="-1"/>
        <w:w w:val="107"/>
        <w:sz w:val="22"/>
        <w:szCs w:val="22"/>
      </w:rPr>
    </w:lvl>
    <w:lvl w:ilvl="1">
      <w:start w:val="1"/>
      <w:numFmt w:val="decimal"/>
      <w:lvlText w:val="(%2)"/>
      <w:lvlJc w:val="left"/>
      <w:pPr>
        <w:ind w:left="3464" w:hanging="639"/>
      </w:pPr>
      <w:rPr>
        <w:rFonts w:ascii="Arial" w:hAnsi="Arial" w:cs="Arial"/>
        <w:b w:val="0"/>
        <w:bCs w:val="0"/>
        <w:spacing w:val="-1"/>
        <w:w w:val="97"/>
        <w:sz w:val="22"/>
        <w:szCs w:val="22"/>
      </w:rPr>
    </w:lvl>
    <w:lvl w:ilvl="2">
      <w:start w:val="1"/>
      <w:numFmt w:val="lowerLetter"/>
      <w:lvlText w:val="%3."/>
      <w:lvlJc w:val="left"/>
      <w:pPr>
        <w:ind w:left="3742" w:hanging="654"/>
      </w:pPr>
      <w:rPr>
        <w:rFonts w:ascii="Arial" w:hAnsi="Arial" w:cs="Arial"/>
        <w:b w:val="0"/>
        <w:bCs w:val="0"/>
        <w:spacing w:val="-1"/>
        <w:w w:val="105"/>
        <w:sz w:val="22"/>
        <w:szCs w:val="22"/>
      </w:rPr>
    </w:lvl>
    <w:lvl w:ilvl="3">
      <w:numFmt w:val="bullet"/>
      <w:lvlText w:val="•"/>
      <w:lvlJc w:val="left"/>
      <w:pPr>
        <w:ind w:left="4746" w:hanging="654"/>
      </w:pPr>
    </w:lvl>
    <w:lvl w:ilvl="4">
      <w:numFmt w:val="bullet"/>
      <w:lvlText w:val="•"/>
      <w:lvlJc w:val="left"/>
      <w:pPr>
        <w:ind w:left="5752" w:hanging="654"/>
      </w:pPr>
    </w:lvl>
    <w:lvl w:ilvl="5">
      <w:numFmt w:val="bullet"/>
      <w:lvlText w:val="•"/>
      <w:lvlJc w:val="left"/>
      <w:pPr>
        <w:ind w:left="6759" w:hanging="654"/>
      </w:pPr>
    </w:lvl>
    <w:lvl w:ilvl="6">
      <w:numFmt w:val="bullet"/>
      <w:lvlText w:val="•"/>
      <w:lvlJc w:val="left"/>
      <w:pPr>
        <w:ind w:left="7765" w:hanging="654"/>
      </w:pPr>
    </w:lvl>
    <w:lvl w:ilvl="7">
      <w:numFmt w:val="bullet"/>
      <w:lvlText w:val="•"/>
      <w:lvlJc w:val="left"/>
      <w:pPr>
        <w:ind w:left="8772" w:hanging="654"/>
      </w:pPr>
    </w:lvl>
    <w:lvl w:ilvl="8">
      <w:numFmt w:val="bullet"/>
      <w:lvlText w:val="•"/>
      <w:lvlJc w:val="left"/>
      <w:pPr>
        <w:ind w:left="9778" w:hanging="654"/>
      </w:pPr>
    </w:lvl>
  </w:abstractNum>
  <w:abstractNum w:abstractNumId="18" w15:restartNumberingAfterBreak="0">
    <w:nsid w:val="0000043E"/>
    <w:multiLevelType w:val="multilevel"/>
    <w:tmpl w:val="000008C1"/>
    <w:lvl w:ilvl="0">
      <w:start w:val="1"/>
      <w:numFmt w:val="decimal"/>
      <w:lvlText w:val="%1."/>
      <w:lvlJc w:val="left"/>
      <w:pPr>
        <w:ind w:left="2329" w:hanging="716"/>
      </w:pPr>
      <w:rPr>
        <w:rFonts w:ascii="Arial" w:hAnsi="Arial" w:cs="Arial"/>
        <w:b w:val="0"/>
        <w:bCs w:val="0"/>
        <w:spacing w:val="-1"/>
        <w:w w:val="104"/>
        <w:sz w:val="22"/>
        <w:szCs w:val="22"/>
      </w:rPr>
    </w:lvl>
    <w:lvl w:ilvl="1">
      <w:numFmt w:val="bullet"/>
      <w:lvlText w:val="•"/>
      <w:lvlJc w:val="left"/>
      <w:pPr>
        <w:ind w:left="3267" w:hanging="716"/>
      </w:pPr>
    </w:lvl>
    <w:lvl w:ilvl="2">
      <w:numFmt w:val="bullet"/>
      <w:lvlText w:val="•"/>
      <w:lvlJc w:val="left"/>
      <w:pPr>
        <w:ind w:left="4214" w:hanging="716"/>
      </w:pPr>
    </w:lvl>
    <w:lvl w:ilvl="3">
      <w:numFmt w:val="bullet"/>
      <w:lvlText w:val="•"/>
      <w:lvlJc w:val="left"/>
      <w:pPr>
        <w:ind w:left="5161" w:hanging="716"/>
      </w:pPr>
    </w:lvl>
    <w:lvl w:ilvl="4">
      <w:numFmt w:val="bullet"/>
      <w:lvlText w:val="•"/>
      <w:lvlJc w:val="left"/>
      <w:pPr>
        <w:ind w:left="6108" w:hanging="716"/>
      </w:pPr>
    </w:lvl>
    <w:lvl w:ilvl="5">
      <w:numFmt w:val="bullet"/>
      <w:lvlText w:val="•"/>
      <w:lvlJc w:val="left"/>
      <w:pPr>
        <w:ind w:left="7055" w:hanging="716"/>
      </w:pPr>
    </w:lvl>
    <w:lvl w:ilvl="6">
      <w:numFmt w:val="bullet"/>
      <w:lvlText w:val="•"/>
      <w:lvlJc w:val="left"/>
      <w:pPr>
        <w:ind w:left="8002" w:hanging="716"/>
      </w:pPr>
    </w:lvl>
    <w:lvl w:ilvl="7">
      <w:numFmt w:val="bullet"/>
      <w:lvlText w:val="•"/>
      <w:lvlJc w:val="left"/>
      <w:pPr>
        <w:ind w:left="8949" w:hanging="716"/>
      </w:pPr>
    </w:lvl>
    <w:lvl w:ilvl="8">
      <w:numFmt w:val="bullet"/>
      <w:lvlText w:val="•"/>
      <w:lvlJc w:val="left"/>
      <w:pPr>
        <w:ind w:left="9896" w:hanging="716"/>
      </w:pPr>
    </w:lvl>
  </w:abstractNum>
  <w:abstractNum w:abstractNumId="19" w15:restartNumberingAfterBreak="0">
    <w:nsid w:val="0000043F"/>
    <w:multiLevelType w:val="multilevel"/>
    <w:tmpl w:val="000008C2"/>
    <w:lvl w:ilvl="0">
      <w:start w:val="12"/>
      <w:numFmt w:val="decimal"/>
      <w:lvlText w:val="%1"/>
      <w:lvlJc w:val="left"/>
      <w:pPr>
        <w:ind w:left="1156" w:hanging="729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1156" w:hanging="729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3286" w:hanging="729"/>
      </w:pPr>
    </w:lvl>
    <w:lvl w:ilvl="3">
      <w:numFmt w:val="bullet"/>
      <w:lvlText w:val="•"/>
      <w:lvlJc w:val="left"/>
      <w:pPr>
        <w:ind w:left="4349" w:hanging="729"/>
      </w:pPr>
    </w:lvl>
    <w:lvl w:ilvl="4">
      <w:numFmt w:val="bullet"/>
      <w:lvlText w:val="•"/>
      <w:lvlJc w:val="left"/>
      <w:pPr>
        <w:ind w:left="5412" w:hanging="729"/>
      </w:pPr>
    </w:lvl>
    <w:lvl w:ilvl="5">
      <w:numFmt w:val="bullet"/>
      <w:lvlText w:val="•"/>
      <w:lvlJc w:val="left"/>
      <w:pPr>
        <w:ind w:left="6475" w:hanging="729"/>
      </w:pPr>
    </w:lvl>
    <w:lvl w:ilvl="6">
      <w:numFmt w:val="bullet"/>
      <w:lvlText w:val="•"/>
      <w:lvlJc w:val="left"/>
      <w:pPr>
        <w:ind w:left="7538" w:hanging="729"/>
      </w:pPr>
    </w:lvl>
    <w:lvl w:ilvl="7">
      <w:numFmt w:val="bullet"/>
      <w:lvlText w:val="•"/>
      <w:lvlJc w:val="left"/>
      <w:pPr>
        <w:ind w:left="8601" w:hanging="729"/>
      </w:pPr>
    </w:lvl>
    <w:lvl w:ilvl="8">
      <w:numFmt w:val="bullet"/>
      <w:lvlText w:val="•"/>
      <w:lvlJc w:val="left"/>
      <w:pPr>
        <w:ind w:left="9664" w:hanging="729"/>
      </w:pPr>
    </w:lvl>
  </w:abstractNum>
  <w:abstractNum w:abstractNumId="20" w15:restartNumberingAfterBreak="0">
    <w:nsid w:val="00000440"/>
    <w:multiLevelType w:val="multilevel"/>
    <w:tmpl w:val="000008C3"/>
    <w:lvl w:ilvl="0">
      <w:start w:val="1"/>
      <w:numFmt w:val="decimal"/>
      <w:lvlText w:val="%1."/>
      <w:lvlJc w:val="left"/>
      <w:pPr>
        <w:ind w:left="2594" w:hanging="717"/>
      </w:pPr>
      <w:rPr>
        <w:rFonts w:ascii="Arial" w:hAnsi="Arial" w:cs="Arial"/>
        <w:b w:val="0"/>
        <w:bCs w:val="0"/>
        <w:spacing w:val="-1"/>
        <w:w w:val="101"/>
        <w:sz w:val="22"/>
        <w:szCs w:val="22"/>
      </w:rPr>
    </w:lvl>
    <w:lvl w:ilvl="1">
      <w:start w:val="1"/>
      <w:numFmt w:val="decimal"/>
      <w:lvlText w:val="(%2)"/>
      <w:lvlJc w:val="left"/>
      <w:pPr>
        <w:ind w:left="3333" w:hanging="648"/>
      </w:pPr>
      <w:rPr>
        <w:rFonts w:ascii="Arial" w:hAnsi="Arial" w:cs="Arial"/>
        <w:b w:val="0"/>
        <w:bCs w:val="0"/>
        <w:spacing w:val="-1"/>
        <w:w w:val="101"/>
        <w:sz w:val="22"/>
        <w:szCs w:val="22"/>
      </w:rPr>
    </w:lvl>
    <w:lvl w:ilvl="2">
      <w:numFmt w:val="bullet"/>
      <w:lvlText w:val="•"/>
      <w:lvlJc w:val="left"/>
      <w:pPr>
        <w:ind w:left="4279" w:hanging="648"/>
      </w:pPr>
    </w:lvl>
    <w:lvl w:ilvl="3">
      <w:numFmt w:val="bullet"/>
      <w:lvlText w:val="•"/>
      <w:lvlJc w:val="left"/>
      <w:pPr>
        <w:ind w:left="5218" w:hanging="648"/>
      </w:pPr>
    </w:lvl>
    <w:lvl w:ilvl="4">
      <w:numFmt w:val="bullet"/>
      <w:lvlText w:val="•"/>
      <w:lvlJc w:val="left"/>
      <w:pPr>
        <w:ind w:left="6157" w:hanging="648"/>
      </w:pPr>
    </w:lvl>
    <w:lvl w:ilvl="5">
      <w:numFmt w:val="bullet"/>
      <w:lvlText w:val="•"/>
      <w:lvlJc w:val="left"/>
      <w:pPr>
        <w:ind w:left="7096" w:hanging="648"/>
      </w:pPr>
    </w:lvl>
    <w:lvl w:ilvl="6">
      <w:numFmt w:val="bullet"/>
      <w:lvlText w:val="•"/>
      <w:lvlJc w:val="left"/>
      <w:pPr>
        <w:ind w:left="8035" w:hanging="648"/>
      </w:pPr>
    </w:lvl>
    <w:lvl w:ilvl="7">
      <w:numFmt w:val="bullet"/>
      <w:lvlText w:val="•"/>
      <w:lvlJc w:val="left"/>
      <w:pPr>
        <w:ind w:left="8974" w:hanging="648"/>
      </w:pPr>
    </w:lvl>
    <w:lvl w:ilvl="8">
      <w:numFmt w:val="bullet"/>
      <w:lvlText w:val="•"/>
      <w:lvlJc w:val="left"/>
      <w:pPr>
        <w:ind w:left="9913" w:hanging="648"/>
      </w:pPr>
    </w:lvl>
  </w:abstractNum>
  <w:abstractNum w:abstractNumId="21" w15:restartNumberingAfterBreak="0">
    <w:nsid w:val="00000441"/>
    <w:multiLevelType w:val="multilevel"/>
    <w:tmpl w:val="000008C4"/>
    <w:lvl w:ilvl="0">
      <w:start w:val="13"/>
      <w:numFmt w:val="decimal"/>
      <w:lvlText w:val="%1"/>
      <w:lvlJc w:val="left"/>
      <w:pPr>
        <w:ind w:left="827" w:hanging="719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ind w:left="827" w:hanging="719"/>
      </w:pPr>
      <w:rPr>
        <w:rFonts w:ascii="Arial" w:hAnsi="Arial" w:cs="Arial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3014" w:hanging="719"/>
      </w:pPr>
    </w:lvl>
    <w:lvl w:ilvl="3">
      <w:numFmt w:val="bullet"/>
      <w:lvlText w:val="•"/>
      <w:lvlJc w:val="left"/>
      <w:pPr>
        <w:ind w:left="4111" w:hanging="719"/>
      </w:pPr>
    </w:lvl>
    <w:lvl w:ilvl="4">
      <w:numFmt w:val="bullet"/>
      <w:lvlText w:val="•"/>
      <w:lvlJc w:val="left"/>
      <w:pPr>
        <w:ind w:left="5208" w:hanging="719"/>
      </w:pPr>
    </w:lvl>
    <w:lvl w:ilvl="5">
      <w:numFmt w:val="bullet"/>
      <w:lvlText w:val="•"/>
      <w:lvlJc w:val="left"/>
      <w:pPr>
        <w:ind w:left="6305" w:hanging="719"/>
      </w:pPr>
    </w:lvl>
    <w:lvl w:ilvl="6">
      <w:numFmt w:val="bullet"/>
      <w:lvlText w:val="•"/>
      <w:lvlJc w:val="left"/>
      <w:pPr>
        <w:ind w:left="7402" w:hanging="719"/>
      </w:pPr>
    </w:lvl>
    <w:lvl w:ilvl="7">
      <w:numFmt w:val="bullet"/>
      <w:lvlText w:val="•"/>
      <w:lvlJc w:val="left"/>
      <w:pPr>
        <w:ind w:left="8499" w:hanging="719"/>
      </w:pPr>
    </w:lvl>
    <w:lvl w:ilvl="8">
      <w:numFmt w:val="bullet"/>
      <w:lvlText w:val="•"/>
      <w:lvlJc w:val="left"/>
      <w:pPr>
        <w:ind w:left="9596" w:hanging="719"/>
      </w:pPr>
    </w:lvl>
  </w:abstractNum>
  <w:abstractNum w:abstractNumId="22" w15:restartNumberingAfterBreak="0">
    <w:nsid w:val="00000442"/>
    <w:multiLevelType w:val="multilevel"/>
    <w:tmpl w:val="000008C5"/>
    <w:lvl w:ilvl="0">
      <w:start w:val="1"/>
      <w:numFmt w:val="decimal"/>
      <w:lvlText w:val="%1."/>
      <w:lvlJc w:val="left"/>
      <w:pPr>
        <w:ind w:left="2313" w:hanging="720"/>
      </w:pPr>
      <w:rPr>
        <w:rFonts w:cs="Times New Roman"/>
        <w:b w:val="0"/>
        <w:bCs w:val="0"/>
        <w:w w:val="102"/>
      </w:rPr>
    </w:lvl>
    <w:lvl w:ilvl="1">
      <w:numFmt w:val="bullet"/>
      <w:lvlText w:val="•"/>
      <w:lvlJc w:val="left"/>
      <w:pPr>
        <w:ind w:left="3267" w:hanging="720"/>
      </w:pPr>
    </w:lvl>
    <w:lvl w:ilvl="2">
      <w:numFmt w:val="bullet"/>
      <w:lvlText w:val="•"/>
      <w:lvlJc w:val="left"/>
      <w:pPr>
        <w:ind w:left="4214" w:hanging="720"/>
      </w:pPr>
    </w:lvl>
    <w:lvl w:ilvl="3">
      <w:numFmt w:val="bullet"/>
      <w:lvlText w:val="•"/>
      <w:lvlJc w:val="left"/>
      <w:pPr>
        <w:ind w:left="5161" w:hanging="720"/>
      </w:pPr>
    </w:lvl>
    <w:lvl w:ilvl="4">
      <w:numFmt w:val="bullet"/>
      <w:lvlText w:val="•"/>
      <w:lvlJc w:val="left"/>
      <w:pPr>
        <w:ind w:left="6108" w:hanging="720"/>
      </w:pPr>
    </w:lvl>
    <w:lvl w:ilvl="5">
      <w:numFmt w:val="bullet"/>
      <w:lvlText w:val="•"/>
      <w:lvlJc w:val="left"/>
      <w:pPr>
        <w:ind w:left="7055" w:hanging="720"/>
      </w:pPr>
    </w:lvl>
    <w:lvl w:ilvl="6">
      <w:numFmt w:val="bullet"/>
      <w:lvlText w:val="•"/>
      <w:lvlJc w:val="left"/>
      <w:pPr>
        <w:ind w:left="8002" w:hanging="720"/>
      </w:pPr>
    </w:lvl>
    <w:lvl w:ilvl="7">
      <w:numFmt w:val="bullet"/>
      <w:lvlText w:val="•"/>
      <w:lvlJc w:val="left"/>
      <w:pPr>
        <w:ind w:left="8949" w:hanging="720"/>
      </w:pPr>
    </w:lvl>
    <w:lvl w:ilvl="8">
      <w:numFmt w:val="bullet"/>
      <w:lvlText w:val="•"/>
      <w:lvlJc w:val="left"/>
      <w:pPr>
        <w:ind w:left="9896" w:hanging="720"/>
      </w:pPr>
    </w:lvl>
  </w:abstractNum>
  <w:abstractNum w:abstractNumId="23" w15:restartNumberingAfterBreak="0">
    <w:nsid w:val="00000443"/>
    <w:multiLevelType w:val="multilevel"/>
    <w:tmpl w:val="000008C6"/>
    <w:lvl w:ilvl="0">
      <w:start w:val="13"/>
      <w:numFmt w:val="decimal"/>
      <w:lvlText w:val="%1"/>
      <w:lvlJc w:val="left"/>
      <w:pPr>
        <w:ind w:left="1126" w:hanging="720"/>
      </w:pPr>
      <w:rPr>
        <w:rFonts w:cs="Times New Roman"/>
      </w:rPr>
    </w:lvl>
    <w:lvl w:ilvl="1">
      <w:start w:val="10"/>
      <w:numFmt w:val="decimal"/>
      <w:lvlText w:val="%1.%2"/>
      <w:lvlJc w:val="left"/>
      <w:pPr>
        <w:ind w:left="1126" w:hanging="720"/>
      </w:pPr>
      <w:rPr>
        <w:rFonts w:ascii="Arial" w:hAnsi="Arial" w:cs="Arial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3254" w:hanging="720"/>
      </w:pPr>
    </w:lvl>
    <w:lvl w:ilvl="3">
      <w:numFmt w:val="bullet"/>
      <w:lvlText w:val="•"/>
      <w:lvlJc w:val="left"/>
      <w:pPr>
        <w:ind w:left="4321" w:hanging="720"/>
      </w:pPr>
    </w:lvl>
    <w:lvl w:ilvl="4">
      <w:numFmt w:val="bullet"/>
      <w:lvlText w:val="•"/>
      <w:lvlJc w:val="left"/>
      <w:pPr>
        <w:ind w:left="5388" w:hanging="720"/>
      </w:pPr>
    </w:lvl>
    <w:lvl w:ilvl="5">
      <w:numFmt w:val="bullet"/>
      <w:lvlText w:val="•"/>
      <w:lvlJc w:val="left"/>
      <w:pPr>
        <w:ind w:left="6455" w:hanging="720"/>
      </w:pPr>
    </w:lvl>
    <w:lvl w:ilvl="6">
      <w:numFmt w:val="bullet"/>
      <w:lvlText w:val="•"/>
      <w:lvlJc w:val="left"/>
      <w:pPr>
        <w:ind w:left="7522" w:hanging="720"/>
      </w:pPr>
    </w:lvl>
    <w:lvl w:ilvl="7">
      <w:numFmt w:val="bullet"/>
      <w:lvlText w:val="•"/>
      <w:lvlJc w:val="left"/>
      <w:pPr>
        <w:ind w:left="8589" w:hanging="720"/>
      </w:pPr>
    </w:lvl>
    <w:lvl w:ilvl="8">
      <w:numFmt w:val="bullet"/>
      <w:lvlText w:val="•"/>
      <w:lvlJc w:val="left"/>
      <w:pPr>
        <w:ind w:left="9656" w:hanging="720"/>
      </w:pPr>
    </w:lvl>
  </w:abstractNum>
  <w:abstractNum w:abstractNumId="24" w15:restartNumberingAfterBreak="0">
    <w:nsid w:val="00000444"/>
    <w:multiLevelType w:val="multilevel"/>
    <w:tmpl w:val="000008C7"/>
    <w:lvl w:ilvl="0">
      <w:start w:val="14"/>
      <w:numFmt w:val="decimal"/>
      <w:lvlText w:val="%1"/>
      <w:lvlJc w:val="left"/>
      <w:pPr>
        <w:ind w:left="1144" w:hanging="725"/>
      </w:pPr>
      <w:rPr>
        <w:rFonts w:cs="Times New Roman"/>
      </w:rPr>
    </w:lvl>
    <w:lvl w:ilvl="1">
      <w:start w:val="1"/>
      <w:numFmt w:val="decimalZero"/>
      <w:lvlText w:val="%1.%2"/>
      <w:lvlJc w:val="left"/>
      <w:pPr>
        <w:ind w:left="1144" w:hanging="725"/>
      </w:pPr>
      <w:rPr>
        <w:rFonts w:ascii="Arial" w:hAnsi="Arial" w:cs="Arial"/>
        <w:b w:val="0"/>
        <w:bCs w:val="0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3270" w:hanging="725"/>
      </w:pPr>
    </w:lvl>
    <w:lvl w:ilvl="3">
      <w:numFmt w:val="bullet"/>
      <w:lvlText w:val="•"/>
      <w:lvlJc w:val="left"/>
      <w:pPr>
        <w:ind w:left="4335" w:hanging="725"/>
      </w:pPr>
    </w:lvl>
    <w:lvl w:ilvl="4">
      <w:numFmt w:val="bullet"/>
      <w:lvlText w:val="•"/>
      <w:lvlJc w:val="left"/>
      <w:pPr>
        <w:ind w:left="5400" w:hanging="725"/>
      </w:pPr>
    </w:lvl>
    <w:lvl w:ilvl="5">
      <w:numFmt w:val="bullet"/>
      <w:lvlText w:val="•"/>
      <w:lvlJc w:val="left"/>
      <w:pPr>
        <w:ind w:left="6465" w:hanging="725"/>
      </w:pPr>
    </w:lvl>
    <w:lvl w:ilvl="6">
      <w:numFmt w:val="bullet"/>
      <w:lvlText w:val="•"/>
      <w:lvlJc w:val="left"/>
      <w:pPr>
        <w:ind w:left="7530" w:hanging="725"/>
      </w:pPr>
    </w:lvl>
    <w:lvl w:ilvl="7">
      <w:numFmt w:val="bullet"/>
      <w:lvlText w:val="•"/>
      <w:lvlJc w:val="left"/>
      <w:pPr>
        <w:ind w:left="8595" w:hanging="725"/>
      </w:pPr>
    </w:lvl>
    <w:lvl w:ilvl="8">
      <w:numFmt w:val="bullet"/>
      <w:lvlText w:val="•"/>
      <w:lvlJc w:val="left"/>
      <w:pPr>
        <w:ind w:left="9660" w:hanging="725"/>
      </w:pPr>
    </w:lvl>
  </w:abstractNum>
  <w:abstractNum w:abstractNumId="25" w15:restartNumberingAfterBreak="0">
    <w:nsid w:val="00000445"/>
    <w:multiLevelType w:val="multilevel"/>
    <w:tmpl w:val="000008C8"/>
    <w:lvl w:ilvl="0">
      <w:start w:val="1"/>
      <w:numFmt w:val="decimal"/>
      <w:lvlText w:val="%1."/>
      <w:lvlJc w:val="left"/>
      <w:pPr>
        <w:ind w:left="2599" w:hanging="714"/>
      </w:pPr>
      <w:rPr>
        <w:rFonts w:ascii="Arial" w:hAnsi="Arial" w:cs="Arial"/>
        <w:b w:val="0"/>
        <w:bCs w:val="0"/>
        <w:spacing w:val="-1"/>
        <w:w w:val="107"/>
        <w:sz w:val="22"/>
        <w:szCs w:val="22"/>
      </w:rPr>
    </w:lvl>
    <w:lvl w:ilvl="1">
      <w:numFmt w:val="bullet"/>
      <w:lvlText w:val="•"/>
      <w:lvlJc w:val="left"/>
      <w:pPr>
        <w:ind w:left="3519" w:hanging="714"/>
      </w:pPr>
    </w:lvl>
    <w:lvl w:ilvl="2">
      <w:numFmt w:val="bullet"/>
      <w:lvlText w:val="•"/>
      <w:lvlJc w:val="left"/>
      <w:pPr>
        <w:ind w:left="4438" w:hanging="714"/>
      </w:pPr>
    </w:lvl>
    <w:lvl w:ilvl="3">
      <w:numFmt w:val="bullet"/>
      <w:lvlText w:val="•"/>
      <w:lvlJc w:val="left"/>
      <w:pPr>
        <w:ind w:left="5357" w:hanging="714"/>
      </w:pPr>
    </w:lvl>
    <w:lvl w:ilvl="4">
      <w:numFmt w:val="bullet"/>
      <w:lvlText w:val="•"/>
      <w:lvlJc w:val="left"/>
      <w:pPr>
        <w:ind w:left="6276" w:hanging="714"/>
      </w:pPr>
    </w:lvl>
    <w:lvl w:ilvl="5">
      <w:numFmt w:val="bullet"/>
      <w:lvlText w:val="•"/>
      <w:lvlJc w:val="left"/>
      <w:pPr>
        <w:ind w:left="7195" w:hanging="714"/>
      </w:pPr>
    </w:lvl>
    <w:lvl w:ilvl="6">
      <w:numFmt w:val="bullet"/>
      <w:lvlText w:val="•"/>
      <w:lvlJc w:val="left"/>
      <w:pPr>
        <w:ind w:left="8114" w:hanging="714"/>
      </w:pPr>
    </w:lvl>
    <w:lvl w:ilvl="7">
      <w:numFmt w:val="bullet"/>
      <w:lvlText w:val="•"/>
      <w:lvlJc w:val="left"/>
      <w:pPr>
        <w:ind w:left="9033" w:hanging="714"/>
      </w:pPr>
    </w:lvl>
    <w:lvl w:ilvl="8">
      <w:numFmt w:val="bullet"/>
      <w:lvlText w:val="•"/>
      <w:lvlJc w:val="left"/>
      <w:pPr>
        <w:ind w:left="9952" w:hanging="714"/>
      </w:pPr>
    </w:lvl>
  </w:abstractNum>
  <w:abstractNum w:abstractNumId="26" w15:restartNumberingAfterBreak="0">
    <w:nsid w:val="17BD54A1"/>
    <w:multiLevelType w:val="hybridMultilevel"/>
    <w:tmpl w:val="45763ED6"/>
    <w:lvl w:ilvl="0" w:tplc="E75AF3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1962C8"/>
    <w:multiLevelType w:val="hybridMultilevel"/>
    <w:tmpl w:val="D51E74EC"/>
    <w:lvl w:ilvl="0" w:tplc="0B52A0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AE1522"/>
    <w:multiLevelType w:val="hybridMultilevel"/>
    <w:tmpl w:val="702A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6A4E57"/>
    <w:multiLevelType w:val="hybridMultilevel"/>
    <w:tmpl w:val="02F60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D29428C"/>
    <w:multiLevelType w:val="hybridMultilevel"/>
    <w:tmpl w:val="5E4045BC"/>
    <w:lvl w:ilvl="0" w:tplc="35A8C4A4">
      <w:numFmt w:val="bullet"/>
      <w:lvlText w:val=""/>
      <w:lvlJc w:val="left"/>
      <w:pPr>
        <w:ind w:left="1800" w:hanging="360"/>
      </w:pPr>
      <w:rPr>
        <w:rFonts w:ascii="Symbol" w:eastAsia="Arial" w:hAnsi="Symbol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3C71000"/>
    <w:multiLevelType w:val="hybridMultilevel"/>
    <w:tmpl w:val="D2FA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82718"/>
    <w:multiLevelType w:val="hybridMultilevel"/>
    <w:tmpl w:val="5D480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78463C"/>
    <w:multiLevelType w:val="hybridMultilevel"/>
    <w:tmpl w:val="6790968E"/>
    <w:lvl w:ilvl="0" w:tplc="2FBCB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6EE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F868D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7CA2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CA25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66236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691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0E66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A815D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47320958"/>
    <w:multiLevelType w:val="hybridMultilevel"/>
    <w:tmpl w:val="6CA45264"/>
    <w:lvl w:ilvl="0" w:tplc="BDD290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71B3F"/>
    <w:multiLevelType w:val="multilevel"/>
    <w:tmpl w:val="E8D0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2D603D3"/>
    <w:multiLevelType w:val="hybridMultilevel"/>
    <w:tmpl w:val="AF34FBAC"/>
    <w:lvl w:ilvl="0" w:tplc="B57E51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A4A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B011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0FF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2198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CF8A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4E1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2419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32DEE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5F945B8"/>
    <w:multiLevelType w:val="hybridMultilevel"/>
    <w:tmpl w:val="DE342404"/>
    <w:lvl w:ilvl="0" w:tplc="E19E2E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41667"/>
    <w:multiLevelType w:val="multilevel"/>
    <w:tmpl w:val="6A26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57827529">
    <w:abstractNumId w:val="9"/>
  </w:num>
  <w:num w:numId="2" w16cid:durableId="248462549">
    <w:abstractNumId w:val="8"/>
  </w:num>
  <w:num w:numId="3" w16cid:durableId="723411584">
    <w:abstractNumId w:val="7"/>
  </w:num>
  <w:num w:numId="4" w16cid:durableId="866411035">
    <w:abstractNumId w:val="20"/>
  </w:num>
  <w:num w:numId="5" w16cid:durableId="1183782562">
    <w:abstractNumId w:val="19"/>
  </w:num>
  <w:num w:numId="6" w16cid:durableId="1882475378">
    <w:abstractNumId w:val="18"/>
  </w:num>
  <w:num w:numId="7" w16cid:durableId="1741244963">
    <w:abstractNumId w:val="17"/>
  </w:num>
  <w:num w:numId="8" w16cid:durableId="1105005601">
    <w:abstractNumId w:val="16"/>
  </w:num>
  <w:num w:numId="9" w16cid:durableId="924458627">
    <w:abstractNumId w:val="15"/>
  </w:num>
  <w:num w:numId="10" w16cid:durableId="35158663">
    <w:abstractNumId w:val="14"/>
  </w:num>
  <w:num w:numId="11" w16cid:durableId="1252200634">
    <w:abstractNumId w:val="13"/>
  </w:num>
  <w:num w:numId="12" w16cid:durableId="1495797897">
    <w:abstractNumId w:val="12"/>
  </w:num>
  <w:num w:numId="13" w16cid:durableId="635111871">
    <w:abstractNumId w:val="11"/>
  </w:num>
  <w:num w:numId="14" w16cid:durableId="759759541">
    <w:abstractNumId w:val="10"/>
  </w:num>
  <w:num w:numId="15" w16cid:durableId="1635138908">
    <w:abstractNumId w:val="23"/>
  </w:num>
  <w:num w:numId="16" w16cid:durableId="1837913832">
    <w:abstractNumId w:val="22"/>
  </w:num>
  <w:num w:numId="17" w16cid:durableId="836379773">
    <w:abstractNumId w:val="21"/>
  </w:num>
  <w:num w:numId="18" w16cid:durableId="573857362">
    <w:abstractNumId w:val="25"/>
  </w:num>
  <w:num w:numId="19" w16cid:durableId="1096829768">
    <w:abstractNumId w:val="24"/>
  </w:num>
  <w:num w:numId="20" w16cid:durableId="403991672">
    <w:abstractNumId w:val="30"/>
  </w:num>
  <w:num w:numId="21" w16cid:durableId="1409810694">
    <w:abstractNumId w:val="36"/>
  </w:num>
  <w:num w:numId="22" w16cid:durableId="950891719">
    <w:abstractNumId w:val="33"/>
  </w:num>
  <w:num w:numId="23" w16cid:durableId="882867699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230195593">
    <w:abstractNumId w:val="26"/>
  </w:num>
  <w:num w:numId="25" w16cid:durableId="333457077">
    <w:abstractNumId w:val="3"/>
  </w:num>
  <w:num w:numId="26" w16cid:durableId="73599782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 w16cid:durableId="940140304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 w16cid:durableId="261185848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867723829">
    <w:abstractNumId w:val="38"/>
  </w:num>
  <w:num w:numId="30" w16cid:durableId="1516917157">
    <w:abstractNumId w:val="35"/>
  </w:num>
  <w:num w:numId="31" w16cid:durableId="1483960503">
    <w:abstractNumId w:val="7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 w16cid:durableId="656884930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 w16cid:durableId="2039427029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 w16cid:durableId="474839591">
    <w:abstractNumId w:val="3"/>
    <w:lvlOverride w:ilvl="0">
      <w:startOverride w:val="4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 w16cid:durableId="2026203583">
    <w:abstractNumId w:val="27"/>
  </w:num>
  <w:num w:numId="36" w16cid:durableId="830871944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 w16cid:durableId="1999307253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8981342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85923765">
    <w:abstractNumId w:val="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75602657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49031236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 w16cid:durableId="1860698323">
    <w:abstractNumId w:val="29"/>
  </w:num>
  <w:num w:numId="43" w16cid:durableId="1038313258">
    <w:abstractNumId w:val="37"/>
  </w:num>
  <w:num w:numId="44" w16cid:durableId="1728409936">
    <w:abstractNumId w:val="34"/>
  </w:num>
  <w:num w:numId="45" w16cid:durableId="1529490252">
    <w:abstractNumId w:val="28"/>
  </w:num>
  <w:num w:numId="46" w16cid:durableId="278148867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47"/>
    <w:rsid w:val="0000013B"/>
    <w:rsid w:val="000026D9"/>
    <w:rsid w:val="00005811"/>
    <w:rsid w:val="000064AD"/>
    <w:rsid w:val="00007283"/>
    <w:rsid w:val="00012FD7"/>
    <w:rsid w:val="00022731"/>
    <w:rsid w:val="000328BA"/>
    <w:rsid w:val="00033238"/>
    <w:rsid w:val="000332AE"/>
    <w:rsid w:val="00040F1F"/>
    <w:rsid w:val="0004789E"/>
    <w:rsid w:val="000550DB"/>
    <w:rsid w:val="000576EF"/>
    <w:rsid w:val="00057B03"/>
    <w:rsid w:val="00061FD2"/>
    <w:rsid w:val="000620CA"/>
    <w:rsid w:val="0006480A"/>
    <w:rsid w:val="0006628C"/>
    <w:rsid w:val="00072802"/>
    <w:rsid w:val="00073CF6"/>
    <w:rsid w:val="00081B73"/>
    <w:rsid w:val="00084293"/>
    <w:rsid w:val="0008472C"/>
    <w:rsid w:val="00084C1A"/>
    <w:rsid w:val="00087B76"/>
    <w:rsid w:val="00094338"/>
    <w:rsid w:val="00094F53"/>
    <w:rsid w:val="0009530B"/>
    <w:rsid w:val="00097BB2"/>
    <w:rsid w:val="000A2A81"/>
    <w:rsid w:val="000A3AF4"/>
    <w:rsid w:val="000A4093"/>
    <w:rsid w:val="000A4EA7"/>
    <w:rsid w:val="000B0C8D"/>
    <w:rsid w:val="000B30CC"/>
    <w:rsid w:val="000B338A"/>
    <w:rsid w:val="000B4C85"/>
    <w:rsid w:val="000B5448"/>
    <w:rsid w:val="000B7274"/>
    <w:rsid w:val="000C4ED9"/>
    <w:rsid w:val="000C5B9D"/>
    <w:rsid w:val="000D1129"/>
    <w:rsid w:val="000D7276"/>
    <w:rsid w:val="000E1BB0"/>
    <w:rsid w:val="000E281C"/>
    <w:rsid w:val="000E38C6"/>
    <w:rsid w:val="00110764"/>
    <w:rsid w:val="001109A3"/>
    <w:rsid w:val="00111DBE"/>
    <w:rsid w:val="00114FBB"/>
    <w:rsid w:val="00116123"/>
    <w:rsid w:val="0011718A"/>
    <w:rsid w:val="00117220"/>
    <w:rsid w:val="00123707"/>
    <w:rsid w:val="00131987"/>
    <w:rsid w:val="001337F3"/>
    <w:rsid w:val="001343D7"/>
    <w:rsid w:val="00143D10"/>
    <w:rsid w:val="00145E53"/>
    <w:rsid w:val="001545E8"/>
    <w:rsid w:val="00154DB2"/>
    <w:rsid w:val="00170D17"/>
    <w:rsid w:val="00180197"/>
    <w:rsid w:val="00180A60"/>
    <w:rsid w:val="00187239"/>
    <w:rsid w:val="00187938"/>
    <w:rsid w:val="00190536"/>
    <w:rsid w:val="00191E48"/>
    <w:rsid w:val="001957AB"/>
    <w:rsid w:val="001A0CEE"/>
    <w:rsid w:val="001A128E"/>
    <w:rsid w:val="001A6ECE"/>
    <w:rsid w:val="001B7472"/>
    <w:rsid w:val="001C08BD"/>
    <w:rsid w:val="001C10F6"/>
    <w:rsid w:val="001C2F9B"/>
    <w:rsid w:val="001C614D"/>
    <w:rsid w:val="001D7B0F"/>
    <w:rsid w:val="001E13A4"/>
    <w:rsid w:val="001F3B0B"/>
    <w:rsid w:val="001F40C3"/>
    <w:rsid w:val="001F5705"/>
    <w:rsid w:val="0020187D"/>
    <w:rsid w:val="00203874"/>
    <w:rsid w:val="00203F43"/>
    <w:rsid w:val="0020642A"/>
    <w:rsid w:val="00211EC6"/>
    <w:rsid w:val="00212743"/>
    <w:rsid w:val="0021617A"/>
    <w:rsid w:val="00221C81"/>
    <w:rsid w:val="00222267"/>
    <w:rsid w:val="00225E41"/>
    <w:rsid w:val="00230D16"/>
    <w:rsid w:val="00234C2A"/>
    <w:rsid w:val="002418D2"/>
    <w:rsid w:val="00241B81"/>
    <w:rsid w:val="00246A1B"/>
    <w:rsid w:val="00247AF8"/>
    <w:rsid w:val="00247E9D"/>
    <w:rsid w:val="00250BBA"/>
    <w:rsid w:val="00257CD8"/>
    <w:rsid w:val="0026189D"/>
    <w:rsid w:val="00263703"/>
    <w:rsid w:val="002666F7"/>
    <w:rsid w:val="00267A12"/>
    <w:rsid w:val="00272E98"/>
    <w:rsid w:val="00274CDD"/>
    <w:rsid w:val="002824E7"/>
    <w:rsid w:val="00284C51"/>
    <w:rsid w:val="00285EF7"/>
    <w:rsid w:val="00286A9D"/>
    <w:rsid w:val="002A1346"/>
    <w:rsid w:val="002A1CBD"/>
    <w:rsid w:val="002A2377"/>
    <w:rsid w:val="002A5473"/>
    <w:rsid w:val="002A6316"/>
    <w:rsid w:val="002B4F7B"/>
    <w:rsid w:val="002B6013"/>
    <w:rsid w:val="002C02CB"/>
    <w:rsid w:val="002C3CB2"/>
    <w:rsid w:val="002D0565"/>
    <w:rsid w:val="002D0DF5"/>
    <w:rsid w:val="002D3ACD"/>
    <w:rsid w:val="002E30B9"/>
    <w:rsid w:val="002E3F7A"/>
    <w:rsid w:val="002E6A10"/>
    <w:rsid w:val="002E6ACC"/>
    <w:rsid w:val="002F015C"/>
    <w:rsid w:val="002F1D9C"/>
    <w:rsid w:val="002F272B"/>
    <w:rsid w:val="00300DA8"/>
    <w:rsid w:val="00305D77"/>
    <w:rsid w:val="00306DB6"/>
    <w:rsid w:val="00312F6E"/>
    <w:rsid w:val="00315E8C"/>
    <w:rsid w:val="0032039F"/>
    <w:rsid w:val="003257A4"/>
    <w:rsid w:val="003326C9"/>
    <w:rsid w:val="00341740"/>
    <w:rsid w:val="00342C14"/>
    <w:rsid w:val="00354C7A"/>
    <w:rsid w:val="003577A3"/>
    <w:rsid w:val="00364219"/>
    <w:rsid w:val="003649EE"/>
    <w:rsid w:val="00364C80"/>
    <w:rsid w:val="00364E73"/>
    <w:rsid w:val="003660E9"/>
    <w:rsid w:val="003705DA"/>
    <w:rsid w:val="0037155D"/>
    <w:rsid w:val="00376E39"/>
    <w:rsid w:val="00380C9D"/>
    <w:rsid w:val="003837BA"/>
    <w:rsid w:val="0038462C"/>
    <w:rsid w:val="003855E5"/>
    <w:rsid w:val="00391797"/>
    <w:rsid w:val="003923B3"/>
    <w:rsid w:val="0039252C"/>
    <w:rsid w:val="00392F7B"/>
    <w:rsid w:val="003934FB"/>
    <w:rsid w:val="00396038"/>
    <w:rsid w:val="00397379"/>
    <w:rsid w:val="003973C2"/>
    <w:rsid w:val="003A1014"/>
    <w:rsid w:val="003A5447"/>
    <w:rsid w:val="003A5A00"/>
    <w:rsid w:val="003A5AFB"/>
    <w:rsid w:val="003A6708"/>
    <w:rsid w:val="003A6A8C"/>
    <w:rsid w:val="003A7990"/>
    <w:rsid w:val="003B1D3E"/>
    <w:rsid w:val="003B6813"/>
    <w:rsid w:val="003C0201"/>
    <w:rsid w:val="003D1A38"/>
    <w:rsid w:val="003D55FE"/>
    <w:rsid w:val="003E1C22"/>
    <w:rsid w:val="003E49E1"/>
    <w:rsid w:val="003F0A3C"/>
    <w:rsid w:val="003F2F33"/>
    <w:rsid w:val="003F331D"/>
    <w:rsid w:val="003F3385"/>
    <w:rsid w:val="003F456E"/>
    <w:rsid w:val="003F4740"/>
    <w:rsid w:val="0040150B"/>
    <w:rsid w:val="00401741"/>
    <w:rsid w:val="00410249"/>
    <w:rsid w:val="00410760"/>
    <w:rsid w:val="0041328B"/>
    <w:rsid w:val="00413406"/>
    <w:rsid w:val="00415384"/>
    <w:rsid w:val="0042572A"/>
    <w:rsid w:val="00425DAE"/>
    <w:rsid w:val="0043527C"/>
    <w:rsid w:val="00436A39"/>
    <w:rsid w:val="00436AEB"/>
    <w:rsid w:val="00437B20"/>
    <w:rsid w:val="00440563"/>
    <w:rsid w:val="00441D0E"/>
    <w:rsid w:val="00447331"/>
    <w:rsid w:val="0045549B"/>
    <w:rsid w:val="004569AB"/>
    <w:rsid w:val="00461ABE"/>
    <w:rsid w:val="00464141"/>
    <w:rsid w:val="004666AF"/>
    <w:rsid w:val="00466746"/>
    <w:rsid w:val="004678BB"/>
    <w:rsid w:val="00476A24"/>
    <w:rsid w:val="00477321"/>
    <w:rsid w:val="00477429"/>
    <w:rsid w:val="00480EDA"/>
    <w:rsid w:val="00481904"/>
    <w:rsid w:val="00482EEE"/>
    <w:rsid w:val="00483323"/>
    <w:rsid w:val="004846F1"/>
    <w:rsid w:val="00492014"/>
    <w:rsid w:val="004B0E20"/>
    <w:rsid w:val="004B11A0"/>
    <w:rsid w:val="004B12E8"/>
    <w:rsid w:val="004B19F2"/>
    <w:rsid w:val="004B4DC2"/>
    <w:rsid w:val="004C045A"/>
    <w:rsid w:val="004C2839"/>
    <w:rsid w:val="004C2901"/>
    <w:rsid w:val="004C2EFD"/>
    <w:rsid w:val="004C6569"/>
    <w:rsid w:val="004C7909"/>
    <w:rsid w:val="004D1367"/>
    <w:rsid w:val="004D33B7"/>
    <w:rsid w:val="004D3F12"/>
    <w:rsid w:val="004D4E3B"/>
    <w:rsid w:val="004E1C27"/>
    <w:rsid w:val="004F0D5C"/>
    <w:rsid w:val="004F4CC8"/>
    <w:rsid w:val="00501752"/>
    <w:rsid w:val="0050178C"/>
    <w:rsid w:val="00504197"/>
    <w:rsid w:val="0050773A"/>
    <w:rsid w:val="005144C2"/>
    <w:rsid w:val="005149CA"/>
    <w:rsid w:val="0051700A"/>
    <w:rsid w:val="00517CF1"/>
    <w:rsid w:val="00524A65"/>
    <w:rsid w:val="00531407"/>
    <w:rsid w:val="00532FEF"/>
    <w:rsid w:val="00533426"/>
    <w:rsid w:val="00533A10"/>
    <w:rsid w:val="00553ADA"/>
    <w:rsid w:val="00554FDC"/>
    <w:rsid w:val="00563617"/>
    <w:rsid w:val="00566F6B"/>
    <w:rsid w:val="0056702B"/>
    <w:rsid w:val="005821D1"/>
    <w:rsid w:val="0058643D"/>
    <w:rsid w:val="00587B55"/>
    <w:rsid w:val="0059163E"/>
    <w:rsid w:val="00594A78"/>
    <w:rsid w:val="005A0A56"/>
    <w:rsid w:val="005A26C4"/>
    <w:rsid w:val="005A2997"/>
    <w:rsid w:val="005A2B12"/>
    <w:rsid w:val="005A3A59"/>
    <w:rsid w:val="005A58B2"/>
    <w:rsid w:val="005A693F"/>
    <w:rsid w:val="005A6DE3"/>
    <w:rsid w:val="005A72D5"/>
    <w:rsid w:val="005B1309"/>
    <w:rsid w:val="005B25FC"/>
    <w:rsid w:val="005B2ED1"/>
    <w:rsid w:val="005B3D4E"/>
    <w:rsid w:val="005B4265"/>
    <w:rsid w:val="005B559D"/>
    <w:rsid w:val="005B6634"/>
    <w:rsid w:val="005C395F"/>
    <w:rsid w:val="005D4395"/>
    <w:rsid w:val="005D4A18"/>
    <w:rsid w:val="005D709A"/>
    <w:rsid w:val="005D7212"/>
    <w:rsid w:val="005D7428"/>
    <w:rsid w:val="005E00FD"/>
    <w:rsid w:val="005E134D"/>
    <w:rsid w:val="005E32C8"/>
    <w:rsid w:val="005F03BE"/>
    <w:rsid w:val="005F0AD8"/>
    <w:rsid w:val="005F25CD"/>
    <w:rsid w:val="005F5926"/>
    <w:rsid w:val="00601592"/>
    <w:rsid w:val="006015AE"/>
    <w:rsid w:val="006052B5"/>
    <w:rsid w:val="00612067"/>
    <w:rsid w:val="00614DB0"/>
    <w:rsid w:val="006356C8"/>
    <w:rsid w:val="00637F3E"/>
    <w:rsid w:val="00643D8C"/>
    <w:rsid w:val="00653E8F"/>
    <w:rsid w:val="00655912"/>
    <w:rsid w:val="00660801"/>
    <w:rsid w:val="00670A0A"/>
    <w:rsid w:val="00671CD0"/>
    <w:rsid w:val="00672726"/>
    <w:rsid w:val="00672D55"/>
    <w:rsid w:val="00674458"/>
    <w:rsid w:val="00675B4D"/>
    <w:rsid w:val="00677E00"/>
    <w:rsid w:val="0068061C"/>
    <w:rsid w:val="0068073B"/>
    <w:rsid w:val="00681866"/>
    <w:rsid w:val="00682562"/>
    <w:rsid w:val="00682BE9"/>
    <w:rsid w:val="006865A9"/>
    <w:rsid w:val="00693C1E"/>
    <w:rsid w:val="006944E9"/>
    <w:rsid w:val="006958B4"/>
    <w:rsid w:val="00695AA4"/>
    <w:rsid w:val="006A1D5F"/>
    <w:rsid w:val="006A5B70"/>
    <w:rsid w:val="006A6822"/>
    <w:rsid w:val="006B13BC"/>
    <w:rsid w:val="006B1DA1"/>
    <w:rsid w:val="006B3E7D"/>
    <w:rsid w:val="006B4437"/>
    <w:rsid w:val="006C0C94"/>
    <w:rsid w:val="006C127F"/>
    <w:rsid w:val="006C3CEF"/>
    <w:rsid w:val="006E3238"/>
    <w:rsid w:val="006E53D9"/>
    <w:rsid w:val="006E6BC8"/>
    <w:rsid w:val="006E7CA4"/>
    <w:rsid w:val="006F0DFD"/>
    <w:rsid w:val="006F16A8"/>
    <w:rsid w:val="006F331C"/>
    <w:rsid w:val="006F5DF7"/>
    <w:rsid w:val="006F5FBD"/>
    <w:rsid w:val="00700F98"/>
    <w:rsid w:val="007051BD"/>
    <w:rsid w:val="007071FF"/>
    <w:rsid w:val="00711812"/>
    <w:rsid w:val="007127FE"/>
    <w:rsid w:val="00714B52"/>
    <w:rsid w:val="00721F6F"/>
    <w:rsid w:val="00723A51"/>
    <w:rsid w:val="00725C03"/>
    <w:rsid w:val="00725E16"/>
    <w:rsid w:val="007334B3"/>
    <w:rsid w:val="007335C7"/>
    <w:rsid w:val="007355A3"/>
    <w:rsid w:val="007357CB"/>
    <w:rsid w:val="00741EF5"/>
    <w:rsid w:val="00742067"/>
    <w:rsid w:val="00742E27"/>
    <w:rsid w:val="00744F7B"/>
    <w:rsid w:val="00746322"/>
    <w:rsid w:val="00754978"/>
    <w:rsid w:val="00755E27"/>
    <w:rsid w:val="00760A27"/>
    <w:rsid w:val="007650D5"/>
    <w:rsid w:val="00782C56"/>
    <w:rsid w:val="00785B71"/>
    <w:rsid w:val="00786192"/>
    <w:rsid w:val="007906B0"/>
    <w:rsid w:val="00791607"/>
    <w:rsid w:val="007B27F4"/>
    <w:rsid w:val="007B2B0B"/>
    <w:rsid w:val="007C3486"/>
    <w:rsid w:val="007C36B6"/>
    <w:rsid w:val="007D4083"/>
    <w:rsid w:val="007D4266"/>
    <w:rsid w:val="007D79F1"/>
    <w:rsid w:val="007E07CD"/>
    <w:rsid w:val="007E1C5A"/>
    <w:rsid w:val="007F60F7"/>
    <w:rsid w:val="007F6770"/>
    <w:rsid w:val="008013FF"/>
    <w:rsid w:val="00815E6A"/>
    <w:rsid w:val="00822AEC"/>
    <w:rsid w:val="008265B2"/>
    <w:rsid w:val="008307CA"/>
    <w:rsid w:val="008309F7"/>
    <w:rsid w:val="008372A6"/>
    <w:rsid w:val="00845951"/>
    <w:rsid w:val="00850160"/>
    <w:rsid w:val="00852471"/>
    <w:rsid w:val="0085357B"/>
    <w:rsid w:val="008553ED"/>
    <w:rsid w:val="00856850"/>
    <w:rsid w:val="00857641"/>
    <w:rsid w:val="00857D3A"/>
    <w:rsid w:val="0087016B"/>
    <w:rsid w:val="00874E34"/>
    <w:rsid w:val="00874FE3"/>
    <w:rsid w:val="008773A1"/>
    <w:rsid w:val="00884C36"/>
    <w:rsid w:val="00884D49"/>
    <w:rsid w:val="00894CAD"/>
    <w:rsid w:val="00895F04"/>
    <w:rsid w:val="00897021"/>
    <w:rsid w:val="008A0C01"/>
    <w:rsid w:val="008A1D5E"/>
    <w:rsid w:val="008A4B4B"/>
    <w:rsid w:val="008B3736"/>
    <w:rsid w:val="008B59B5"/>
    <w:rsid w:val="008B5C39"/>
    <w:rsid w:val="008B72E1"/>
    <w:rsid w:val="008B744E"/>
    <w:rsid w:val="008C02BA"/>
    <w:rsid w:val="008C1260"/>
    <w:rsid w:val="008C7D16"/>
    <w:rsid w:val="008D2C47"/>
    <w:rsid w:val="008D4E0A"/>
    <w:rsid w:val="008D5645"/>
    <w:rsid w:val="008D7486"/>
    <w:rsid w:val="008E3EF5"/>
    <w:rsid w:val="008E7040"/>
    <w:rsid w:val="008F2A5E"/>
    <w:rsid w:val="008F3E72"/>
    <w:rsid w:val="008F5399"/>
    <w:rsid w:val="008F755F"/>
    <w:rsid w:val="00900C47"/>
    <w:rsid w:val="00904A1A"/>
    <w:rsid w:val="009078BB"/>
    <w:rsid w:val="00907F83"/>
    <w:rsid w:val="00913E98"/>
    <w:rsid w:val="00916C34"/>
    <w:rsid w:val="00917BE2"/>
    <w:rsid w:val="0092035B"/>
    <w:rsid w:val="00921B85"/>
    <w:rsid w:val="00921DE3"/>
    <w:rsid w:val="0092221E"/>
    <w:rsid w:val="00923267"/>
    <w:rsid w:val="0092355B"/>
    <w:rsid w:val="00923A9C"/>
    <w:rsid w:val="009340C9"/>
    <w:rsid w:val="009362CA"/>
    <w:rsid w:val="00936BC5"/>
    <w:rsid w:val="00940C39"/>
    <w:rsid w:val="009446F8"/>
    <w:rsid w:val="00944E45"/>
    <w:rsid w:val="00952723"/>
    <w:rsid w:val="00966991"/>
    <w:rsid w:val="00966CC2"/>
    <w:rsid w:val="009676CC"/>
    <w:rsid w:val="00982D82"/>
    <w:rsid w:val="00983817"/>
    <w:rsid w:val="00984291"/>
    <w:rsid w:val="00984A0A"/>
    <w:rsid w:val="0098622E"/>
    <w:rsid w:val="0099014C"/>
    <w:rsid w:val="00992727"/>
    <w:rsid w:val="00993FDD"/>
    <w:rsid w:val="00997FA7"/>
    <w:rsid w:val="009A1BA8"/>
    <w:rsid w:val="009A3B91"/>
    <w:rsid w:val="009A5D99"/>
    <w:rsid w:val="009B5D93"/>
    <w:rsid w:val="009B6C47"/>
    <w:rsid w:val="009C53F3"/>
    <w:rsid w:val="009C5FF4"/>
    <w:rsid w:val="009D3078"/>
    <w:rsid w:val="009D6B54"/>
    <w:rsid w:val="009D7CFA"/>
    <w:rsid w:val="009E04C1"/>
    <w:rsid w:val="009E0B7A"/>
    <w:rsid w:val="009E0D51"/>
    <w:rsid w:val="009E6492"/>
    <w:rsid w:val="009E6CB7"/>
    <w:rsid w:val="009F2C61"/>
    <w:rsid w:val="009F499F"/>
    <w:rsid w:val="009F4A57"/>
    <w:rsid w:val="009F54D0"/>
    <w:rsid w:val="009F7F16"/>
    <w:rsid w:val="00A01D6B"/>
    <w:rsid w:val="00A042E4"/>
    <w:rsid w:val="00A05D76"/>
    <w:rsid w:val="00A10D3A"/>
    <w:rsid w:val="00A20ADB"/>
    <w:rsid w:val="00A232BF"/>
    <w:rsid w:val="00A2748D"/>
    <w:rsid w:val="00A33375"/>
    <w:rsid w:val="00A37BE8"/>
    <w:rsid w:val="00A40D60"/>
    <w:rsid w:val="00A47417"/>
    <w:rsid w:val="00A520E3"/>
    <w:rsid w:val="00A6277F"/>
    <w:rsid w:val="00A65265"/>
    <w:rsid w:val="00A655D5"/>
    <w:rsid w:val="00A656D1"/>
    <w:rsid w:val="00A67BF6"/>
    <w:rsid w:val="00A80925"/>
    <w:rsid w:val="00A86E82"/>
    <w:rsid w:val="00A91412"/>
    <w:rsid w:val="00A96133"/>
    <w:rsid w:val="00A97A72"/>
    <w:rsid w:val="00AA0EE2"/>
    <w:rsid w:val="00AA3148"/>
    <w:rsid w:val="00AB0D09"/>
    <w:rsid w:val="00AB4E15"/>
    <w:rsid w:val="00AB5722"/>
    <w:rsid w:val="00AC2A76"/>
    <w:rsid w:val="00AC37DA"/>
    <w:rsid w:val="00AD123B"/>
    <w:rsid w:val="00AD12A0"/>
    <w:rsid w:val="00AD2051"/>
    <w:rsid w:val="00AD43D4"/>
    <w:rsid w:val="00AD5609"/>
    <w:rsid w:val="00AE0730"/>
    <w:rsid w:val="00AE52F7"/>
    <w:rsid w:val="00AF1830"/>
    <w:rsid w:val="00B01486"/>
    <w:rsid w:val="00B04BB7"/>
    <w:rsid w:val="00B07055"/>
    <w:rsid w:val="00B12161"/>
    <w:rsid w:val="00B20E4D"/>
    <w:rsid w:val="00B216B5"/>
    <w:rsid w:val="00B35381"/>
    <w:rsid w:val="00B41CAC"/>
    <w:rsid w:val="00B425F1"/>
    <w:rsid w:val="00B448B2"/>
    <w:rsid w:val="00B450FF"/>
    <w:rsid w:val="00B4703B"/>
    <w:rsid w:val="00B5161B"/>
    <w:rsid w:val="00B52E8A"/>
    <w:rsid w:val="00B5560B"/>
    <w:rsid w:val="00B55C68"/>
    <w:rsid w:val="00B60534"/>
    <w:rsid w:val="00B608B2"/>
    <w:rsid w:val="00B60FF2"/>
    <w:rsid w:val="00B70ABB"/>
    <w:rsid w:val="00B71FC4"/>
    <w:rsid w:val="00B82684"/>
    <w:rsid w:val="00B94347"/>
    <w:rsid w:val="00B943C7"/>
    <w:rsid w:val="00B963EC"/>
    <w:rsid w:val="00BA60BD"/>
    <w:rsid w:val="00BB0A6E"/>
    <w:rsid w:val="00BB1CDC"/>
    <w:rsid w:val="00BB6C49"/>
    <w:rsid w:val="00BC0B4D"/>
    <w:rsid w:val="00BC2DF8"/>
    <w:rsid w:val="00BC6420"/>
    <w:rsid w:val="00BC64DE"/>
    <w:rsid w:val="00BD01BB"/>
    <w:rsid w:val="00BD08CA"/>
    <w:rsid w:val="00BD27E4"/>
    <w:rsid w:val="00BD2ABA"/>
    <w:rsid w:val="00BD6D67"/>
    <w:rsid w:val="00BD7D6D"/>
    <w:rsid w:val="00BE0D6C"/>
    <w:rsid w:val="00BE176B"/>
    <w:rsid w:val="00BF2A30"/>
    <w:rsid w:val="00BF3AFF"/>
    <w:rsid w:val="00BF50A5"/>
    <w:rsid w:val="00BF7CD2"/>
    <w:rsid w:val="00C01B35"/>
    <w:rsid w:val="00C07AD2"/>
    <w:rsid w:val="00C14AB0"/>
    <w:rsid w:val="00C1601C"/>
    <w:rsid w:val="00C169A5"/>
    <w:rsid w:val="00C31A00"/>
    <w:rsid w:val="00C51FA5"/>
    <w:rsid w:val="00C5298B"/>
    <w:rsid w:val="00C55AE1"/>
    <w:rsid w:val="00C60C2C"/>
    <w:rsid w:val="00C61002"/>
    <w:rsid w:val="00C6574D"/>
    <w:rsid w:val="00C70E60"/>
    <w:rsid w:val="00C7130D"/>
    <w:rsid w:val="00C7717A"/>
    <w:rsid w:val="00C84BC0"/>
    <w:rsid w:val="00C8592F"/>
    <w:rsid w:val="00C8599D"/>
    <w:rsid w:val="00C87015"/>
    <w:rsid w:val="00C95825"/>
    <w:rsid w:val="00C96736"/>
    <w:rsid w:val="00C96A2B"/>
    <w:rsid w:val="00CA27F5"/>
    <w:rsid w:val="00CA4CEE"/>
    <w:rsid w:val="00CB053E"/>
    <w:rsid w:val="00CB061C"/>
    <w:rsid w:val="00CB4170"/>
    <w:rsid w:val="00CB7EAC"/>
    <w:rsid w:val="00CC5B07"/>
    <w:rsid w:val="00CD00BE"/>
    <w:rsid w:val="00CD0D90"/>
    <w:rsid w:val="00CD1535"/>
    <w:rsid w:val="00CD7AAF"/>
    <w:rsid w:val="00CE09CB"/>
    <w:rsid w:val="00CE0F6D"/>
    <w:rsid w:val="00CE4A31"/>
    <w:rsid w:val="00CE5B88"/>
    <w:rsid w:val="00CF6724"/>
    <w:rsid w:val="00D02F9F"/>
    <w:rsid w:val="00D138F8"/>
    <w:rsid w:val="00D160D1"/>
    <w:rsid w:val="00D223C5"/>
    <w:rsid w:val="00D2351F"/>
    <w:rsid w:val="00D256B2"/>
    <w:rsid w:val="00D263BB"/>
    <w:rsid w:val="00D2741F"/>
    <w:rsid w:val="00D35D8B"/>
    <w:rsid w:val="00D41979"/>
    <w:rsid w:val="00D44126"/>
    <w:rsid w:val="00D465D7"/>
    <w:rsid w:val="00D543BF"/>
    <w:rsid w:val="00D61455"/>
    <w:rsid w:val="00D630CB"/>
    <w:rsid w:val="00D64D02"/>
    <w:rsid w:val="00D709ED"/>
    <w:rsid w:val="00D74727"/>
    <w:rsid w:val="00D75EFA"/>
    <w:rsid w:val="00D843C6"/>
    <w:rsid w:val="00D85F24"/>
    <w:rsid w:val="00D9009C"/>
    <w:rsid w:val="00D9175C"/>
    <w:rsid w:val="00D928D6"/>
    <w:rsid w:val="00D93AC8"/>
    <w:rsid w:val="00D9707D"/>
    <w:rsid w:val="00D973CB"/>
    <w:rsid w:val="00DB0211"/>
    <w:rsid w:val="00DB4896"/>
    <w:rsid w:val="00DB61FD"/>
    <w:rsid w:val="00DB79B6"/>
    <w:rsid w:val="00DC086D"/>
    <w:rsid w:val="00DC3BD0"/>
    <w:rsid w:val="00DC45CC"/>
    <w:rsid w:val="00DD11E3"/>
    <w:rsid w:val="00DD17E3"/>
    <w:rsid w:val="00DD20BC"/>
    <w:rsid w:val="00DD6C20"/>
    <w:rsid w:val="00DD6F14"/>
    <w:rsid w:val="00DE0CC3"/>
    <w:rsid w:val="00DF0A96"/>
    <w:rsid w:val="00DF1259"/>
    <w:rsid w:val="00DF7D4F"/>
    <w:rsid w:val="00E020E0"/>
    <w:rsid w:val="00E16C1A"/>
    <w:rsid w:val="00E269CF"/>
    <w:rsid w:val="00E42700"/>
    <w:rsid w:val="00E4286A"/>
    <w:rsid w:val="00E4334B"/>
    <w:rsid w:val="00E51CFC"/>
    <w:rsid w:val="00E52534"/>
    <w:rsid w:val="00E552D5"/>
    <w:rsid w:val="00E67F12"/>
    <w:rsid w:val="00E800CF"/>
    <w:rsid w:val="00E82FD1"/>
    <w:rsid w:val="00E867DD"/>
    <w:rsid w:val="00E94802"/>
    <w:rsid w:val="00E95BF7"/>
    <w:rsid w:val="00EA3E39"/>
    <w:rsid w:val="00EC34A1"/>
    <w:rsid w:val="00EC43AF"/>
    <w:rsid w:val="00EC4A95"/>
    <w:rsid w:val="00ED28B3"/>
    <w:rsid w:val="00ED73B3"/>
    <w:rsid w:val="00ED761C"/>
    <w:rsid w:val="00EE36D8"/>
    <w:rsid w:val="00EF0049"/>
    <w:rsid w:val="00F01648"/>
    <w:rsid w:val="00F022F9"/>
    <w:rsid w:val="00F071D3"/>
    <w:rsid w:val="00F0792E"/>
    <w:rsid w:val="00F11719"/>
    <w:rsid w:val="00F1318F"/>
    <w:rsid w:val="00F14B39"/>
    <w:rsid w:val="00F21AB9"/>
    <w:rsid w:val="00F257F6"/>
    <w:rsid w:val="00F26002"/>
    <w:rsid w:val="00F2764F"/>
    <w:rsid w:val="00F33115"/>
    <w:rsid w:val="00F36F0D"/>
    <w:rsid w:val="00F37505"/>
    <w:rsid w:val="00F52BE7"/>
    <w:rsid w:val="00F56D59"/>
    <w:rsid w:val="00F577EE"/>
    <w:rsid w:val="00F608B2"/>
    <w:rsid w:val="00F60E2F"/>
    <w:rsid w:val="00F632CE"/>
    <w:rsid w:val="00F64DAB"/>
    <w:rsid w:val="00F70C8D"/>
    <w:rsid w:val="00F73F8C"/>
    <w:rsid w:val="00F8508C"/>
    <w:rsid w:val="00F860F0"/>
    <w:rsid w:val="00F87F3E"/>
    <w:rsid w:val="00FA7660"/>
    <w:rsid w:val="00FB1D6D"/>
    <w:rsid w:val="00FC0362"/>
    <w:rsid w:val="00FC0BC4"/>
    <w:rsid w:val="00FC0D35"/>
    <w:rsid w:val="00FC4B2C"/>
    <w:rsid w:val="00FC7512"/>
    <w:rsid w:val="00FD4DD1"/>
    <w:rsid w:val="00FD5876"/>
    <w:rsid w:val="00FE0048"/>
    <w:rsid w:val="00FE7917"/>
    <w:rsid w:val="00FF2C04"/>
    <w:rsid w:val="00FF4C7A"/>
    <w:rsid w:val="00FF4F4D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289CC"/>
  <w15:docId w15:val="{33469411-7DC8-4BDE-BC27-7AEAE986E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A2B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F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2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74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link w:val="Heading7Char"/>
    <w:uiPriority w:val="1"/>
    <w:qFormat/>
    <w:rsid w:val="008A0C01"/>
    <w:pPr>
      <w:spacing w:before="15"/>
      <w:jc w:val="right"/>
      <w:outlineLvl w:val="6"/>
    </w:pPr>
    <w:rPr>
      <w:rFonts w:ascii="Times New Roman" w:eastAsia="Times New Roman" w:hAnsi="Times New Roman" w:cs="Times New Roman"/>
      <w:sz w:val="25"/>
      <w:szCs w:val="25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125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2C47"/>
    <w:pPr>
      <w:spacing w:before="100" w:beforeAutospacing="1" w:after="100" w:afterAutospacing="1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82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D1"/>
  </w:style>
  <w:style w:type="paragraph" w:styleId="Footer">
    <w:name w:val="footer"/>
    <w:basedOn w:val="Normal"/>
    <w:link w:val="FooterChar"/>
    <w:unhideWhenUsed/>
    <w:rsid w:val="00E82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2FD1"/>
  </w:style>
  <w:style w:type="character" w:styleId="Hyperlink">
    <w:name w:val="Hyperlink"/>
    <w:basedOn w:val="DefaultParagraphFont"/>
    <w:uiPriority w:val="99"/>
    <w:unhideWhenUsed/>
    <w:rsid w:val="00693C1E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1"/>
    <w:rsid w:val="008A0C01"/>
    <w:rPr>
      <w:rFonts w:ascii="Times New Roman" w:eastAsia="Times New Roman" w:hAnsi="Times New Roman" w:cs="Times New Roman"/>
      <w:sz w:val="25"/>
      <w:szCs w:val="25"/>
    </w:rPr>
  </w:style>
  <w:style w:type="paragraph" w:styleId="BodyText">
    <w:name w:val="Body Text"/>
    <w:basedOn w:val="Normal"/>
    <w:link w:val="BodyTextChar"/>
    <w:uiPriority w:val="1"/>
    <w:qFormat/>
    <w:rsid w:val="008A0C0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A0C01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A0C01"/>
  </w:style>
  <w:style w:type="character" w:customStyle="1" w:styleId="Heading8Char">
    <w:name w:val="Heading 8 Char"/>
    <w:basedOn w:val="DefaultParagraphFont"/>
    <w:link w:val="Heading8"/>
    <w:uiPriority w:val="9"/>
    <w:rsid w:val="00DF12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DF1259"/>
    <w:pPr>
      <w:ind w:left="2886" w:hanging="71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2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74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B71F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"/>
    <w:qFormat/>
    <w:rsid w:val="00B71FC4"/>
    <w:pPr>
      <w:adjustRightInd w:val="0"/>
      <w:spacing w:before="86"/>
      <w:ind w:left="2332" w:right="2417"/>
      <w:jc w:val="center"/>
    </w:pPr>
    <w:rPr>
      <w:rFonts w:eastAsiaTheme="minorEastAsia"/>
      <w:sz w:val="45"/>
      <w:szCs w:val="45"/>
    </w:rPr>
  </w:style>
  <w:style w:type="character" w:customStyle="1" w:styleId="TitleChar">
    <w:name w:val="Title Char"/>
    <w:basedOn w:val="DefaultParagraphFont"/>
    <w:link w:val="Title"/>
    <w:uiPriority w:val="1"/>
    <w:rsid w:val="00B71FC4"/>
    <w:rPr>
      <w:rFonts w:ascii="Arial" w:eastAsiaTheme="minorEastAsia" w:hAnsi="Arial" w:cs="Arial"/>
      <w:sz w:val="45"/>
      <w:szCs w:val="4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B3736"/>
    <w:pPr>
      <w:widowControl/>
      <w:autoSpaceDE/>
      <w:autoSpaceDN/>
    </w:pPr>
    <w:rPr>
      <w:rFonts w:ascii="Courier New" w:eastAsiaTheme="minorHAnsi" w:hAnsi="Courier New" w:cs="Courier New"/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B3736"/>
    <w:rPr>
      <w:rFonts w:ascii="Courier New" w:hAnsi="Courier New" w:cs="Courier New"/>
      <w:sz w:val="20"/>
      <w:szCs w:val="20"/>
      <w:lang w:eastAsia="x-none"/>
    </w:rPr>
  </w:style>
  <w:style w:type="character" w:styleId="Strong">
    <w:name w:val="Strong"/>
    <w:basedOn w:val="DefaultParagraphFont"/>
    <w:uiPriority w:val="22"/>
    <w:qFormat/>
    <w:rsid w:val="00B216B5"/>
    <w:rPr>
      <w:b/>
      <w:bCs/>
    </w:rPr>
  </w:style>
  <w:style w:type="character" w:styleId="Emphasis">
    <w:name w:val="Emphasis"/>
    <w:basedOn w:val="DefaultParagraphFont"/>
    <w:uiPriority w:val="20"/>
    <w:qFormat/>
    <w:rsid w:val="00B216B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97FA7"/>
    <w:rPr>
      <w:color w:val="605E5C"/>
      <w:shd w:val="clear" w:color="auto" w:fill="E1DFDD"/>
    </w:rPr>
  </w:style>
  <w:style w:type="paragraph" w:customStyle="1" w:styleId="m-2727775109422057004msoplaintext">
    <w:name w:val="m_-2727775109422057004msoplaintext"/>
    <w:basedOn w:val="Normal"/>
    <w:rsid w:val="000026D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m-2727775109422057004msobodytext">
    <w:name w:val="m_-2727775109422057004msobodytext"/>
    <w:basedOn w:val="Normal"/>
    <w:rsid w:val="000026D9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703B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CD0"/>
    <w:pPr>
      <w:widowControl/>
      <w:autoSpaceDE/>
      <w:autoSpaceDN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CD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671CD0"/>
    <w:rPr>
      <w:sz w:val="16"/>
      <w:szCs w:val="16"/>
    </w:rPr>
  </w:style>
  <w:style w:type="paragraph" w:styleId="NoSpacing">
    <w:name w:val="No Spacing"/>
    <w:basedOn w:val="Normal"/>
    <w:uiPriority w:val="1"/>
    <w:qFormat/>
    <w:rsid w:val="009B6C47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v1v1m1617233606006095954msolistparagraph">
    <w:name w:val="v1v1m1617233606006095954msolistparagraph"/>
    <w:basedOn w:val="Normal"/>
    <w:uiPriority w:val="99"/>
    <w:semiHidden/>
    <w:rsid w:val="00AA3148"/>
    <w:pPr>
      <w:widowControl/>
      <w:autoSpaceDE/>
      <w:spacing w:before="100" w:beforeAutospacing="1" w:after="100" w:afterAutospacing="1"/>
    </w:pPr>
    <w:rPr>
      <w:rFonts w:ascii="Calibri" w:eastAsiaTheme="minorHAnsi" w:hAnsi="Calibri" w:cs="Calibri"/>
    </w:rPr>
  </w:style>
  <w:style w:type="paragraph" w:customStyle="1" w:styleId="xmsonormal">
    <w:name w:val="x_msonormal"/>
    <w:basedOn w:val="Normal"/>
    <w:uiPriority w:val="99"/>
    <w:rsid w:val="00AB0D09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2020</dc:creator>
  <cp:keywords/>
  <dc:description/>
  <cp:lastModifiedBy>Wilbon, Jennifer@DOR</cp:lastModifiedBy>
  <cp:revision>2</cp:revision>
  <cp:lastPrinted>2022-10-12T17:15:00Z</cp:lastPrinted>
  <dcterms:created xsi:type="dcterms:W3CDTF">2023-01-20T23:19:00Z</dcterms:created>
  <dcterms:modified xsi:type="dcterms:W3CDTF">2023-01-20T23:19:00Z</dcterms:modified>
</cp:coreProperties>
</file>